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</w:t>
      </w:r>
      <w:proofErr w:type="gramEnd"/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E55A4E">
        <w:rPr>
          <w:rFonts w:ascii="Verdana" w:hAnsi="Verdana" w:cs="Calibri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E55A4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-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</w:t>
      </w:r>
      <w:proofErr w:type="gramStart"/>
      <w:r w:rsidR="00972BC3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</w:t>
      </w:r>
      <w:proofErr w:type="gramEnd"/>
      <w:r w:rsidRPr="00972BC3">
        <w:rPr>
          <w:rFonts w:ascii="Verdana" w:hAnsi="Verdana" w:cs="Calibri"/>
          <w:sz w:val="18"/>
          <w:szCs w:val="18"/>
          <w:lang w:val="en-GB"/>
        </w:rPr>
        <w:t>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8C" w:rsidRDefault="00BE478C">
      <w:r>
        <w:separator/>
      </w:r>
    </w:p>
  </w:endnote>
  <w:endnote w:type="continuationSeparator" w:id="0">
    <w:p w:rsidR="00BE478C" w:rsidRDefault="00BE478C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B4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8C" w:rsidRDefault="00BE478C">
      <w:r>
        <w:separator/>
      </w:r>
    </w:p>
  </w:footnote>
  <w:footnote w:type="continuationSeparator" w:id="0">
    <w:p w:rsidR="00BE478C" w:rsidRDefault="00BE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E55A4E">
      <w:rPr>
        <w:rFonts w:ascii="Arial Narrow" w:hAnsi="Arial Narrow"/>
        <w:sz w:val="18"/>
        <w:szCs w:val="18"/>
        <w:lang w:val="en-GB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12F8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98F279F" wp14:editId="03F003D7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8F27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29CFF2FF" wp14:editId="29A9FAB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E7DBD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78C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4F5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339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09C993"/>
  <w15:docId w15:val="{00268D9B-7E4D-4DFC-8A56-2FEFEC98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26245-E134-4D48-8634-3669D8B0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468</Words>
  <Characters>2669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3131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3</cp:revision>
  <cp:lastPrinted>2013-11-06T08:46:00Z</cp:lastPrinted>
  <dcterms:created xsi:type="dcterms:W3CDTF">2020-01-16T13:38:00Z</dcterms:created>
  <dcterms:modified xsi:type="dcterms:W3CDTF">2021-05-26T07:35:00Z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