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095573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456CC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-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F8" w:rsidRDefault="00AA17F8">
      <w:r>
        <w:separator/>
      </w:r>
    </w:p>
  </w:endnote>
  <w:endnote w:type="continuationSeparator" w:id="0">
    <w:p w:rsidR="00AA17F8" w:rsidRDefault="00AA17F8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05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F8" w:rsidRDefault="00AA17F8">
      <w:r>
        <w:separator/>
      </w:r>
    </w:p>
  </w:footnote>
  <w:footnote w:type="continuationSeparator" w:id="0">
    <w:p w:rsidR="00AA17F8" w:rsidRDefault="00AA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095573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12F8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1887BB9" wp14:editId="5BFF340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887B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87C1037" wp14:editId="7A86EA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0FE9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2C8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7F8"/>
    <w:rsid w:val="00AA4BE2"/>
    <w:rsid w:val="00AA56A3"/>
    <w:rsid w:val="00AA696D"/>
    <w:rsid w:val="00AA6CF0"/>
    <w:rsid w:val="00AA7B4D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76DF4F-BE9B-4A1F-BA4D-07E0B2E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0844337-67E3-49CD-B881-16D536E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445</Words>
  <Characters>2538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3</cp:revision>
  <cp:lastPrinted>2013-11-06T08:46:00Z</cp:lastPrinted>
  <dcterms:created xsi:type="dcterms:W3CDTF">2020-01-16T13:37:00Z</dcterms:created>
  <dcterms:modified xsi:type="dcterms:W3CDTF">2021-05-26T07:36:00Z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