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B8EF8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bookmarkStart w:id="0" w:name="_GoBack"/>
      <w:bookmarkEnd w:id="0"/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1B489E35" w14:textId="77777777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4BEA2734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školena: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70EEC875" w14:textId="77777777"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14:paraId="138D3727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2B899661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7797AA1C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585ADE7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3114F277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BA68F68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0FD849E6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80B4431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1065DECC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2F20FDDE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1FB80B9C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2A230F7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533D7701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7605D198" w14:textId="77777777" w:rsidTr="00935128">
        <w:tc>
          <w:tcPr>
            <w:tcW w:w="3085" w:type="dxa"/>
            <w:shd w:val="clear" w:color="auto" w:fill="FFFFFF"/>
          </w:tcPr>
          <w:p w14:paraId="6343FC0B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42290FBB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3C4D5BB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EC35835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271BF153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3320554C" w14:textId="77777777" w:rsidTr="00935128">
        <w:tc>
          <w:tcPr>
            <w:tcW w:w="3085" w:type="dxa"/>
            <w:shd w:val="clear" w:color="auto" w:fill="FFFFFF"/>
          </w:tcPr>
          <w:p w14:paraId="5846A94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29D81854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622A0FB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02A94748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7A750AAB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7272C97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14:paraId="2EE8AC8D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34E6A168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0ECAD2B3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1601CE2F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5E4F9A8B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63FB53B6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2F305FD6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6DD95A93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46749E55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2EAF022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0A0B063F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4DBBC2B4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3BC76020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6ABF6F3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4D1A3E50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02D558C9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1898F71A" w14:textId="77777777" w:rsidTr="00935128">
        <w:tc>
          <w:tcPr>
            <w:tcW w:w="2232" w:type="dxa"/>
            <w:shd w:val="clear" w:color="auto" w:fill="FFFFFF"/>
          </w:tcPr>
          <w:p w14:paraId="37294943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45EC5FF6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182A4B4B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29973771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2936B08F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322034DE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3F4C5ABD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6F41EAA3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721554F2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3513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FC1AA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449C35B6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BEF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4873486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E3BA4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32C556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6E60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5691C0AE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C562FB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0530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AB94A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FDDC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F6CBCFB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9B24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359D45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3F96D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F4B30B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5285B54A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8C14E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39EBD808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AB589" w14:textId="77777777"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3262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AA645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32D95638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D822D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2507DE6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27CB70BE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42B0E797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17B15909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09B16532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583E81B" w14:textId="77777777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áno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nie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18C2877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06C55CF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3724C5BC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5AD29B3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D4266A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EDE5A7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C990CE7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rozvoj pedagogických zručností/tvorbu študijných programov:</w:t>
            </w:r>
          </w:p>
          <w:p w14:paraId="7690F326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31CCF4F6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2F7A499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3411338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028B2796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CD0F72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166AE49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5B38CB02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5B40E85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7A74A6B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7DED93E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641EB3D0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08E51AB7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583EA463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63555DC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72BC856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65B18F57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67D4DF6F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5A0713EB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6C8C9590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6852B942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priezvisko:</w:t>
            </w:r>
          </w:p>
          <w:p w14:paraId="489A143C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C93FB35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418FC1E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D8CD8E6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273E2BD9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5F69CCC4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78E1538A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774EDB40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724F894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505E756A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006109F4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25C7945C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7493422C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2CB3ED8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9AB4" w14:textId="77777777" w:rsidR="00D60206" w:rsidRDefault="00D60206">
      <w:r>
        <w:separator/>
      </w:r>
    </w:p>
  </w:endnote>
  <w:endnote w:type="continuationSeparator" w:id="0">
    <w:p w14:paraId="1FA75714" w14:textId="77777777" w:rsidR="00D60206" w:rsidRDefault="00D60206">
      <w:r>
        <w:continuationSeparator/>
      </w:r>
    </w:p>
  </w:endnote>
  <w:endnote w:id="1">
    <w:p w14:paraId="5CD01E2A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14:paraId="37221164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310204E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35827752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69284C1E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49FD181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0D928B4B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49F67AA9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0FCC8B00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34FD3E2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7246AFD1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1CD3C79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039D67B2" w14:textId="77777777" w:rsidR="00046ADA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46ADA">
        <w:rPr>
          <w:rFonts w:ascii="Verdana" w:hAnsi="Verdana"/>
          <w:sz w:val="18"/>
          <w:szCs w:val="18"/>
        </w:rPr>
        <w:t>.</w:t>
      </w:r>
    </w:p>
    <w:p w14:paraId="489FB7B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3258773F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01D3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AE8B" w14:textId="77777777" w:rsidR="00C75891" w:rsidRDefault="00C75891">
    <w:pPr>
      <w:pStyle w:val="Pta"/>
    </w:pPr>
  </w:p>
  <w:p w14:paraId="6171F711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AC42" w14:textId="77777777" w:rsidR="00D60206" w:rsidRDefault="00D60206">
      <w:r>
        <w:separator/>
      </w:r>
    </w:p>
  </w:footnote>
  <w:footnote w:type="continuationSeparator" w:id="0">
    <w:p w14:paraId="73324ADF" w14:textId="77777777" w:rsidR="00D60206" w:rsidRDefault="00D6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1AA5" w14:textId="26903DDF" w:rsidR="00C75891" w:rsidRPr="00495B18" w:rsidRDefault="002C5EBD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789DDD" wp14:editId="7804D475">
              <wp:simplePos x="0" y="0"/>
              <wp:positionH relativeFrom="column">
                <wp:posOffset>3665220</wp:posOffset>
              </wp:positionH>
              <wp:positionV relativeFrom="paragraph">
                <wp:posOffset>8890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2EC9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74ABE84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697BC490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14:paraId="4C30B6C2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3E00047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789D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" filled="f" stroked="f">
              <v:textbox>
                <w:txbxContent>
                  <w:p w14:paraId="60772EC9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74ABE84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697BC490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</w:p>
                  <w:p w14:paraId="4C30B6C2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03E00047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školenia</w:t>
    </w:r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</w:t>
    </w:r>
    <w:r w:rsidR="0095650A">
      <w:rPr>
        <w:rFonts w:ascii="Arial Narrow" w:hAnsi="Arial Narrow"/>
        <w:sz w:val="18"/>
        <w:szCs w:val="18"/>
        <w:lang w:val="en-GB"/>
      </w:rPr>
      <w:t>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552F20C3" w14:textId="77777777" w:rsidTr="00FE0FB6">
      <w:trPr>
        <w:trHeight w:val="823"/>
      </w:trPr>
      <w:tc>
        <w:tcPr>
          <w:tcW w:w="7135" w:type="dxa"/>
          <w:vAlign w:val="center"/>
        </w:tcPr>
        <w:p w14:paraId="5915E39D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434CF55C" wp14:editId="7A6DAE99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7C9D64D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0C08BC0C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59E1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ADA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2F9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5EBD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171C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7C7B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50A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5DB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20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29663"/>
  <w15:docId w15:val="{B69C5BF4-66E6-43EF-A04D-E54F3206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A87-3FE0-4232-A2D1-FFCA1FDB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Používateľ systému Windows</cp:lastModifiedBy>
  <cp:revision>2</cp:revision>
  <cp:lastPrinted>2015-04-30T08:44:00Z</cp:lastPrinted>
  <dcterms:created xsi:type="dcterms:W3CDTF">2022-05-25T12:25:00Z</dcterms:created>
  <dcterms:modified xsi:type="dcterms:W3CDTF">2022-05-25T12:25:00Z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