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bookmarkStart w:id="0" w:name="_GoBack"/>
      <w:bookmarkEnd w:id="0"/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0E" w:rsidRDefault="00B1030E">
      <w:r>
        <w:separator/>
      </w:r>
    </w:p>
  </w:endnote>
  <w:endnote w:type="continuationSeparator" w:id="0">
    <w:p w:rsidR="00B1030E" w:rsidRDefault="00B1030E">
      <w:r>
        <w:continuationSeparator/>
      </w:r>
    </w:p>
  </w:endnote>
  <w:endnote w:id="1"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Default="00C75891">
    <w:pPr>
      <w:pStyle w:val="Pta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0E" w:rsidRDefault="00B1030E">
      <w:r>
        <w:separator/>
      </w:r>
    </w:p>
  </w:footnote>
  <w:footnote w:type="continuationSeparator" w:id="0">
    <w:p w:rsidR="00B1030E" w:rsidRDefault="00B1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    <v:textbox>
                <w:txbxContent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školenia</w:t>
    </w:r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AE0ECF">
      <w:rPr>
        <w:rFonts w:ascii="Arial Narrow" w:hAnsi="Arial Narrow"/>
        <w:sz w:val="18"/>
        <w:szCs w:val="18"/>
        <w:lang w:val="en-GB"/>
      </w:rPr>
      <w:t>2</w:t>
    </w:r>
    <w:r w:rsidR="00067126">
      <w:rPr>
        <w:rFonts w:ascii="Arial Narrow" w:hAnsi="Arial Narrow"/>
        <w:sz w:val="18"/>
        <w:szCs w:val="18"/>
        <w:lang w:val="en-GB"/>
      </w:rPr>
      <w:t>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6712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68A5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30E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10D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07E97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1C1A-ACA0-4205-B74C-D690D02F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Používateľ systému Windows</cp:lastModifiedBy>
  <cp:revision>2</cp:revision>
  <cp:lastPrinted>2015-04-30T08:44:00Z</cp:lastPrinted>
  <dcterms:created xsi:type="dcterms:W3CDTF">2021-06-15T06:50:00Z</dcterms:created>
  <dcterms:modified xsi:type="dcterms:W3CDTF">2021-06-15T06:50:00Z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