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Pr="00C706A6" w:rsidRDefault="001166B5" w:rsidP="00E27AF8">
      <w:pPr>
        <w:tabs>
          <w:tab w:val="right" w:pos="8280"/>
        </w:tabs>
        <w:spacing w:after="0"/>
        <w:ind w:right="-22"/>
        <w:contextualSpacing/>
        <w:jc w:val="left"/>
        <w:rPr>
          <w:rFonts w:ascii="Verdana" w:hAnsi="Verdana"/>
          <w:caps/>
          <w:color w:val="002060"/>
          <w:sz w:val="20"/>
          <w:lang w:val="sk-SK"/>
        </w:rPr>
      </w:pPr>
      <w:bookmarkStart w:id="0" w:name="_GoBack"/>
      <w:bookmarkEnd w:id="0"/>
    </w:p>
    <w:p w:rsidR="001A4116" w:rsidRDefault="00330792" w:rsidP="001A4116">
      <w:pPr>
        <w:spacing w:after="36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Odkaznavysvetlivku"/>
          <w:rFonts w:ascii="Verdana" w:hAnsi="Verdana" w:cs="Arial"/>
          <w:b/>
          <w:color w:val="002060"/>
          <w:sz w:val="36"/>
          <w:szCs w:val="36"/>
          <w:lang w:val="en-GB"/>
        </w:rPr>
        <w:endnoteReference w:id="1"/>
      </w:r>
    </w:p>
    <w:p w:rsidR="003412AB" w:rsidRPr="00510486" w:rsidRDefault="00296EE7"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Plánované obdobie fyzickej </w:t>
      </w:r>
      <w:r w:rsidR="00C111CA" w:rsidRPr="00510486">
        <w:rPr>
          <w:rFonts w:ascii="Verdana" w:hAnsi="Verdana" w:cs="Arial"/>
          <w:sz w:val="20"/>
          <w:szCs w:val="36"/>
          <w:lang w:val="sk-SK"/>
        </w:rPr>
        <w:t>výučby</w:t>
      </w:r>
      <w:r w:rsidR="003412AB" w:rsidRPr="00510486">
        <w:rPr>
          <w:rFonts w:ascii="Verdana" w:hAnsi="Verdana" w:cs="Arial"/>
          <w:sz w:val="20"/>
          <w:szCs w:val="36"/>
          <w:lang w:val="sk-SK"/>
        </w:rPr>
        <w:t xml:space="preserve">: od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do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w:t>
      </w:r>
    </w:p>
    <w:p w:rsidR="00296EE7" w:rsidRPr="00510486" w:rsidRDefault="00296EE7" w:rsidP="00296EE7">
      <w:pPr>
        <w:spacing w:after="100"/>
        <w:ind w:right="-992"/>
        <w:jc w:val="left"/>
        <w:rPr>
          <w:rFonts w:ascii="Verdana" w:hAnsi="Verdana" w:cs="Arial"/>
          <w:i/>
          <w:sz w:val="20"/>
          <w:szCs w:val="36"/>
          <w:lang w:val="sk-SK"/>
        </w:rPr>
      </w:pPr>
      <w:r w:rsidRPr="00510486">
        <w:rPr>
          <w:rFonts w:ascii="Verdana" w:hAnsi="Verdana" w:cs="Arial"/>
          <w:sz w:val="20"/>
          <w:szCs w:val="36"/>
          <w:lang w:val="sk-SK"/>
        </w:rPr>
        <w:t xml:space="preserve">Ak je to relevantné, plánované virtuálne obdobie školena: od </w:t>
      </w:r>
      <w:r w:rsidRPr="00510486">
        <w:rPr>
          <w:rFonts w:ascii="Verdana" w:hAnsi="Verdana" w:cs="Arial"/>
          <w:i/>
          <w:sz w:val="20"/>
          <w:szCs w:val="36"/>
          <w:lang w:val="sk-SK"/>
        </w:rPr>
        <w:t>[deň/mesiac/rok]</w:t>
      </w:r>
      <w:r w:rsidRPr="00510486">
        <w:rPr>
          <w:rFonts w:ascii="Verdana" w:hAnsi="Verdana" w:cs="Arial"/>
          <w:sz w:val="20"/>
          <w:szCs w:val="36"/>
          <w:lang w:val="sk-SK"/>
        </w:rPr>
        <w:t xml:space="preserve"> do </w:t>
      </w:r>
      <w:r w:rsidRPr="00510486">
        <w:rPr>
          <w:rFonts w:ascii="Verdana" w:hAnsi="Verdana" w:cs="Arial"/>
          <w:i/>
          <w:sz w:val="20"/>
          <w:szCs w:val="36"/>
          <w:lang w:val="sk-SK"/>
        </w:rPr>
        <w:t xml:space="preserve">[deň/mesiac/rok] </w:t>
      </w:r>
    </w:p>
    <w:p w:rsidR="003412AB" w:rsidRPr="00510486" w:rsidRDefault="003412AB"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Trvanie </w:t>
      </w:r>
      <w:r w:rsidR="00296EE7" w:rsidRPr="00510486">
        <w:rPr>
          <w:rFonts w:ascii="Verdana" w:hAnsi="Verdana" w:cs="Arial"/>
          <w:sz w:val="20"/>
          <w:szCs w:val="36"/>
          <w:lang w:val="sk-SK"/>
        </w:rPr>
        <w:t xml:space="preserve">fyzickej </w:t>
      </w:r>
      <w:r w:rsidRPr="00510486">
        <w:rPr>
          <w:rFonts w:ascii="Verdana" w:hAnsi="Verdana" w:cs="Arial"/>
          <w:sz w:val="20"/>
          <w:szCs w:val="36"/>
          <w:lang w:val="sk-SK"/>
        </w:rPr>
        <w:t xml:space="preserve">mobility (v dňoch) okrem dní na cestu:........... </w:t>
      </w:r>
    </w:p>
    <w:p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7F2ED1" w:rsidTr="003C5EDD">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rsidTr="003C5EDD">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Kategória </w:t>
            </w:r>
          </w:p>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zamestnanca</w:t>
            </w:r>
            <w:r w:rsidRPr="00C706A6">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sz w:val="20"/>
                <w:lang w:val="sk-SK"/>
              </w:rPr>
            </w:pPr>
            <w:r w:rsidRPr="00C706A6">
              <w:rPr>
                <w:rFonts w:ascii="Verdana" w:hAnsi="Verdana" w:cs="Arial"/>
                <w:sz w:val="20"/>
                <w:lang w:val="sk-SK"/>
              </w:rPr>
              <w:t>Štátna príslušnosť</w:t>
            </w:r>
            <w:r w:rsidRPr="00C706A6">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558FB" w:rsidRPr="00C706A6" w:rsidTr="003C5EDD">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558FB" w:rsidRDefault="00EA442F" w:rsidP="003C5EDD">
            <w:pPr>
              <w:shd w:val="clear" w:color="auto" w:fill="FFFFFF"/>
              <w:spacing w:after="0"/>
              <w:ind w:right="-993"/>
              <w:jc w:val="left"/>
              <w:rPr>
                <w:rFonts w:ascii="Verdana" w:hAnsi="Verdana" w:cs="Arial"/>
                <w:sz w:val="20"/>
                <w:lang w:val="sk-SK"/>
              </w:rPr>
            </w:pPr>
            <w:r w:rsidRPr="00C706A6">
              <w:rPr>
                <w:rFonts w:ascii="Verdana" w:hAnsi="Verdana" w:cs="Arial"/>
                <w:sz w:val="20"/>
                <w:lang w:val="sk-SK"/>
              </w:rPr>
              <w:t>Pohlavie</w:t>
            </w:r>
            <w:r w:rsidR="00E558FB">
              <w:rPr>
                <w:rFonts w:ascii="Verdana" w:hAnsi="Verdana" w:cs="Arial"/>
                <w:sz w:val="20"/>
                <w:lang w:val="sk-SK"/>
              </w:rPr>
              <w:t xml:space="preserve"> </w:t>
            </w:r>
          </w:p>
          <w:p w:rsidR="00EA442F" w:rsidRPr="00C706A6" w:rsidRDefault="00EA442F" w:rsidP="003C5EDD">
            <w:pPr>
              <w:shd w:val="clear" w:color="auto" w:fill="FFFFFF"/>
              <w:spacing w:after="0"/>
              <w:ind w:right="-993"/>
              <w:jc w:val="left"/>
              <w:rPr>
                <w:rFonts w:ascii="Verdana" w:hAnsi="Verdana" w:cs="Arial"/>
                <w:sz w:val="20"/>
                <w:lang w:val="sk-SK"/>
              </w:rPr>
            </w:pPr>
            <w:r w:rsidRPr="00E558FB">
              <w:rPr>
                <w:rFonts w:ascii="Verdana" w:hAnsi="Verdana" w:cs="Arial"/>
                <w:sz w:val="20"/>
                <w:lang w:val="sk-SK"/>
              </w:rPr>
              <w:t>[</w:t>
            </w:r>
            <w:r w:rsidRPr="003C5EDD">
              <w:rPr>
                <w:rFonts w:ascii="Verdana" w:hAnsi="Verdana" w:cs="Arial"/>
                <w:sz w:val="20"/>
                <w:lang w:val="sk-SK"/>
              </w:rPr>
              <w:t>M</w:t>
            </w:r>
            <w:r w:rsidR="00E558FB" w:rsidRPr="003C5EDD">
              <w:rPr>
                <w:rFonts w:ascii="Verdana" w:hAnsi="Verdana" w:cs="Arial"/>
                <w:sz w:val="20"/>
                <w:lang w:val="sk-SK"/>
              </w:rPr>
              <w:t>už</w:t>
            </w:r>
            <w:r w:rsidRPr="003C5EDD">
              <w:rPr>
                <w:rFonts w:ascii="Verdana" w:hAnsi="Verdana" w:cs="Arial"/>
                <w:sz w:val="20"/>
                <w:lang w:val="sk-SK"/>
              </w:rPr>
              <w:t>/Ž</w:t>
            </w:r>
            <w:r w:rsidR="00E558FB" w:rsidRPr="003C5EDD">
              <w:rPr>
                <w:rFonts w:ascii="Verdana" w:hAnsi="Verdana" w:cs="Arial"/>
                <w:sz w:val="20"/>
                <w:lang w:val="sk-SK"/>
              </w:rPr>
              <w:t>ena/N</w:t>
            </w:r>
            <w:r w:rsidR="00D60577">
              <w:rPr>
                <w:rFonts w:ascii="Verdana" w:hAnsi="Verdana" w:cs="Arial"/>
                <w:sz w:val="20"/>
                <w:lang w:val="sk-SK"/>
              </w:rPr>
              <w:t>eurčité</w:t>
            </w:r>
            <w:r w:rsidRPr="00E558FB">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330792">
            <w:pPr>
              <w:shd w:val="clear" w:color="auto" w:fill="FFFFFF"/>
              <w:ind w:right="-993"/>
              <w:jc w:val="left"/>
              <w:rPr>
                <w:rFonts w:ascii="Verdana" w:hAnsi="Verdana" w:cs="Arial"/>
                <w:b/>
                <w:color w:val="002060"/>
                <w:sz w:val="20"/>
                <w:lang w:val="sk-SK"/>
              </w:rPr>
            </w:pPr>
            <w:r>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sz w:val="20"/>
                <w:lang w:val="sk-SK"/>
              </w:rPr>
            </w:pPr>
            <w:r w:rsidRPr="00C706A6">
              <w:rPr>
                <w:rFonts w:ascii="Verdana" w:hAnsi="Verdana" w:cs="Arial"/>
                <w:sz w:val="20"/>
                <w:lang w:val="sk-SK"/>
              </w:rPr>
              <w:t>20../20..</w:t>
            </w:r>
          </w:p>
        </w:tc>
      </w:tr>
      <w:tr w:rsidR="00E558FB" w:rsidRPr="00C706A6" w:rsidTr="003C5EDD">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EA442F" w:rsidRPr="00C706A6" w:rsidRDefault="00EA442F">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3412AB" w:rsidRPr="00C706A6" w:rsidRDefault="003412AB">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pPr>
              <w:shd w:val="clear" w:color="auto" w:fill="FFFFFF"/>
              <w:ind w:right="-993"/>
              <w:jc w:val="center"/>
              <w:rPr>
                <w:rFonts w:ascii="Verdana" w:hAnsi="Verdana" w:cs="Arial"/>
                <w:b/>
                <w:color w:val="002060"/>
                <w:sz w:val="20"/>
                <w:lang w:val="sk-SK"/>
              </w:rPr>
            </w:pPr>
          </w:p>
        </w:tc>
      </w:tr>
      <w:tr w:rsidR="00EA442F" w:rsidRPr="00C706A6"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Erasmus kód</w:t>
            </w:r>
            <w:r w:rsidR="001A4116">
              <w:rPr>
                <w:rStyle w:val="Odkaznavysvetlivku"/>
                <w:rFonts w:ascii="Verdana" w:hAnsi="Verdana" w:cs="Arial"/>
                <w:sz w:val="20"/>
                <w:lang w:val="en-GB"/>
              </w:rPr>
              <w:endnoteReference w:id="5"/>
            </w:r>
            <w:r w:rsidR="001A4116" w:rsidRPr="005E466D">
              <w:rPr>
                <w:rFonts w:ascii="Verdana" w:hAnsi="Verdana" w:cs="Arial"/>
                <w:sz w:val="20"/>
                <w:lang w:val="en-GB"/>
              </w:rPr>
              <w:t xml:space="preserve"> </w:t>
            </w:r>
            <w:r w:rsidRPr="00C706A6">
              <w:rPr>
                <w:rFonts w:ascii="Verdana" w:hAnsi="Verdana" w:cs="Arial"/>
                <w:sz w:val="20"/>
                <w:lang w:val="sk-SK"/>
              </w:rPr>
              <w:t xml:space="preserve">  </w:t>
            </w:r>
          </w:p>
          <w:p w:rsidR="00EA442F" w:rsidRPr="00C706A6" w:rsidRDefault="0073055B">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A42F14">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color w:val="002060"/>
                <w:sz w:val="20"/>
                <w:lang w:val="sk-SK"/>
              </w:rPr>
            </w:pPr>
          </w:p>
        </w:tc>
      </w:tr>
      <w:tr w:rsidR="00EA442F" w:rsidRPr="00C706A6" w:rsidTr="003C5ED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EA442F" w:rsidP="00FA62EE">
            <w:pPr>
              <w:shd w:val="clear" w:color="auto" w:fill="FFFFFF"/>
              <w:ind w:right="-993"/>
              <w:jc w:val="left"/>
              <w:rPr>
                <w:rFonts w:ascii="Verdana" w:hAnsi="Verdana" w:cs="Arial"/>
                <w:sz w:val="20"/>
                <w:lang w:val="sk-SK"/>
              </w:rPr>
            </w:pPr>
            <w:r w:rsidRPr="00C706A6">
              <w:rPr>
                <w:rFonts w:ascii="Verdana" w:hAnsi="Verdana" w:cs="Arial"/>
                <w:sz w:val="20"/>
                <w:lang w:val="sk-SK"/>
              </w:rPr>
              <w:t>Ad</w:t>
            </w:r>
            <w:r w:rsidR="00FA62EE" w:rsidRPr="00C706A6">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C706A6" w:rsidRDefault="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w:t>
            </w:r>
            <w:r w:rsidR="00B24584" w:rsidRPr="00C706A6">
              <w:rPr>
                <w:rFonts w:ascii="Verdana" w:hAnsi="Verdana" w:cs="Arial"/>
                <w:sz w:val="20"/>
                <w:lang w:val="sk-SK"/>
              </w:rPr>
              <w:t>/</w:t>
            </w:r>
            <w:r w:rsidR="00B24584" w:rsidRPr="00C706A6">
              <w:rPr>
                <w:rFonts w:ascii="Verdana" w:hAnsi="Verdana" w:cs="Arial"/>
                <w:sz w:val="20"/>
                <w:lang w:val="sk-SK"/>
              </w:rPr>
              <w:br/>
              <w:t xml:space="preserve">Kód </w:t>
            </w:r>
            <w:r w:rsidRPr="00C706A6">
              <w:rPr>
                <w:rFonts w:ascii="Verdana" w:hAnsi="Verdana" w:cs="Arial"/>
                <w:sz w:val="20"/>
                <w:lang w:val="sk-SK"/>
              </w:rPr>
              <w:t>štátu</w:t>
            </w:r>
            <w:r w:rsidR="00B24584" w:rsidRPr="00C706A6">
              <w:rPr>
                <w:rStyle w:val="Odkaznavysvetlivku"/>
                <w:rFonts w:ascii="Verdana" w:hAnsi="Verdana" w:cs="Arial"/>
                <w:sz w:val="20"/>
                <w:lang w:val="sk-SK"/>
              </w:rPr>
              <w:t xml:space="preserve"> </w:t>
            </w:r>
            <w:r w:rsidR="00EA442F" w:rsidRPr="00C706A6">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center"/>
              <w:rPr>
                <w:rFonts w:ascii="Verdana" w:hAnsi="Verdana" w:cs="Arial"/>
                <w:b/>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FA62EE"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EA442F"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FA62EE"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b/>
                <w:color w:val="002060"/>
                <w:sz w:val="20"/>
                <w:lang w:val="sk-SK"/>
              </w:rPr>
            </w:pPr>
          </w:p>
        </w:tc>
      </w:tr>
      <w:tr w:rsidR="00EA442F" w:rsidRPr="00C706A6"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EA442F" w:rsidRPr="00340AF4"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3412AB" w:rsidRPr="00C706A6" w:rsidRDefault="003412AB" w:rsidP="003412AB">
            <w:pPr>
              <w:spacing w:after="0"/>
              <w:ind w:right="-992"/>
              <w:jc w:val="left"/>
              <w:rPr>
                <w:rFonts w:ascii="Verdana" w:hAnsi="Verdana" w:cs="Arial"/>
                <w:sz w:val="20"/>
                <w:lang w:val="sk-SK"/>
              </w:rPr>
            </w:pPr>
            <w:r w:rsidRPr="00C706A6">
              <w:rPr>
                <w:rFonts w:ascii="Verdana" w:hAnsi="Verdana" w:cs="Arial"/>
                <w:sz w:val="20"/>
                <w:lang w:val="sk-SK"/>
              </w:rPr>
              <w:t>Veľkosť podniku</w:t>
            </w:r>
          </w:p>
          <w:p w:rsidR="00EA442F" w:rsidRPr="00C706A6" w:rsidRDefault="003412AB" w:rsidP="003412AB">
            <w:pPr>
              <w:shd w:val="clear" w:color="auto" w:fill="FFFFFF"/>
              <w:spacing w:after="0"/>
              <w:ind w:right="-992"/>
              <w:jc w:val="left"/>
              <w:rPr>
                <w:rFonts w:ascii="Verdana" w:hAnsi="Verdana" w:cs="Arial"/>
                <w:sz w:val="20"/>
                <w:lang w:val="sk-SK"/>
              </w:rPr>
            </w:pPr>
            <w:r w:rsidRPr="00C706A6">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rsidR="003412AB" w:rsidRPr="007318C1" w:rsidRDefault="003412AB" w:rsidP="003412AB">
            <w:pPr>
              <w:spacing w:after="120"/>
              <w:ind w:right="-992"/>
              <w:jc w:val="left"/>
              <w:rPr>
                <w:rFonts w:ascii="Verdana" w:hAnsi="Verdana" w:cs="Arial"/>
                <w:sz w:val="16"/>
                <w:szCs w:val="16"/>
                <w:lang w:val="en-GB"/>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&lt;250 zamestnancov</w:t>
            </w:r>
          </w:p>
          <w:p w:rsidR="00EA442F" w:rsidRPr="00C706A6" w:rsidRDefault="003412AB" w:rsidP="003412AB">
            <w:pPr>
              <w:shd w:val="clear" w:color="auto" w:fill="FFFFFF"/>
              <w:ind w:right="-993"/>
              <w:jc w:val="left"/>
              <w:rPr>
                <w:rFonts w:ascii="Verdana" w:hAnsi="Verdana" w:cs="Arial"/>
                <w:b/>
                <w:color w:val="002060"/>
                <w:sz w:val="20"/>
                <w:lang w:val="sk-SK"/>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&gt;250 zamestnancov</w:t>
            </w:r>
          </w:p>
        </w:tc>
      </w:tr>
    </w:tbl>
    <w:p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C706A6" w:rsidTr="003C5EDD">
        <w:trPr>
          <w:trHeight w:val="371"/>
        </w:trPr>
        <w:tc>
          <w:tcPr>
            <w:tcW w:w="2232" w:type="dxa"/>
            <w:shd w:val="clear" w:color="auto" w:fill="FFFFFF"/>
          </w:tcPr>
          <w:p w:rsidR="00A75662" w:rsidRPr="00C706A6" w:rsidRDefault="001A78A9" w:rsidP="00107B17">
            <w:pPr>
              <w:shd w:val="clear" w:color="auto" w:fill="FFFFFF"/>
              <w:spacing w:after="0"/>
              <w:ind w:right="-993"/>
              <w:jc w:val="left"/>
              <w:rPr>
                <w:rFonts w:ascii="Verdana" w:hAnsi="Verdana" w:cs="Arial"/>
                <w:sz w:val="20"/>
                <w:lang w:val="sk-SK"/>
              </w:rPr>
            </w:pPr>
            <w:r w:rsidRPr="00C706A6">
              <w:rPr>
                <w:rFonts w:ascii="Verdana" w:hAnsi="Verdana" w:cs="Arial"/>
                <w:sz w:val="20"/>
                <w:lang w:val="sk-SK"/>
              </w:rPr>
              <w:t>Názov</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rsidR="00A75662" w:rsidRPr="00C706A6" w:rsidRDefault="00A42F14" w:rsidP="00107B17">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43" w:type="dxa"/>
            <w:vMerge w:val="restart"/>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A75662" w:rsidRPr="00C706A6" w:rsidTr="003C5EDD">
        <w:trPr>
          <w:trHeight w:val="371"/>
        </w:trPr>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Erasmus kód  </w:t>
            </w:r>
          </w:p>
          <w:p w:rsidR="00A75662" w:rsidRPr="00C706A6" w:rsidRDefault="0073055B" w:rsidP="00107B17">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412" w:type="dxa"/>
            <w:shd w:val="clear" w:color="auto" w:fill="FFFFFF"/>
          </w:tcPr>
          <w:p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rsidR="00A75662" w:rsidRPr="00C706A6"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rsidR="00A75662" w:rsidRPr="00C706A6" w:rsidRDefault="00A75662" w:rsidP="00107B17">
            <w:pPr>
              <w:shd w:val="clear" w:color="auto" w:fill="FFFFFF"/>
              <w:ind w:right="-993"/>
              <w:jc w:val="center"/>
              <w:rPr>
                <w:rFonts w:ascii="Verdana" w:hAnsi="Verdana" w:cs="Arial"/>
                <w:b/>
                <w:color w:val="002060"/>
                <w:sz w:val="20"/>
                <w:lang w:val="sk-SK"/>
              </w:rPr>
            </w:pPr>
          </w:p>
        </w:tc>
      </w:tr>
      <w:tr w:rsidR="007967A9" w:rsidRPr="00C706A6" w:rsidTr="003C5EDD">
        <w:trPr>
          <w:trHeight w:val="559"/>
        </w:trPr>
        <w:tc>
          <w:tcPr>
            <w:tcW w:w="2232" w:type="dxa"/>
            <w:shd w:val="clear" w:color="auto" w:fill="FFFFFF"/>
          </w:tcPr>
          <w:p w:rsidR="007967A9" w:rsidRPr="00C706A6" w:rsidRDefault="001A78A9" w:rsidP="00107B17">
            <w:pPr>
              <w:shd w:val="clear" w:color="auto" w:fill="FFFFFF"/>
              <w:ind w:right="-993"/>
              <w:jc w:val="left"/>
              <w:rPr>
                <w:rFonts w:ascii="Verdana" w:hAnsi="Verdana" w:cs="Arial"/>
                <w:sz w:val="20"/>
                <w:lang w:val="sk-SK"/>
              </w:rPr>
            </w:pPr>
            <w:r w:rsidRPr="00C706A6">
              <w:rPr>
                <w:rFonts w:ascii="Verdana" w:hAnsi="Verdana" w:cs="Arial"/>
                <w:sz w:val="20"/>
                <w:lang w:val="sk-SK"/>
              </w:rPr>
              <w:t>Adresa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rsidR="007967A9" w:rsidRPr="00C706A6" w:rsidRDefault="0073055B" w:rsidP="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 Kód štátu</w:t>
            </w:r>
          </w:p>
        </w:tc>
        <w:tc>
          <w:tcPr>
            <w:tcW w:w="2343" w:type="dxa"/>
            <w:shd w:val="clear" w:color="auto" w:fill="FFFFFF"/>
          </w:tcPr>
          <w:p w:rsidR="007967A9" w:rsidRPr="00C706A6" w:rsidRDefault="007967A9" w:rsidP="00107B17">
            <w:pPr>
              <w:shd w:val="clear" w:color="auto" w:fill="FFFFFF"/>
              <w:ind w:right="-993"/>
              <w:jc w:val="center"/>
              <w:rPr>
                <w:rFonts w:ascii="Verdana" w:hAnsi="Verdana" w:cs="Arial"/>
                <w:b/>
                <w:sz w:val="20"/>
                <w:lang w:val="sk-SK"/>
              </w:rPr>
            </w:pPr>
          </w:p>
        </w:tc>
      </w:tr>
      <w:tr w:rsidR="007967A9" w:rsidRPr="00C706A6" w:rsidTr="003C5EDD">
        <w:tc>
          <w:tcPr>
            <w:tcW w:w="2232" w:type="dxa"/>
            <w:shd w:val="clear" w:color="auto" w:fill="FFFFFF"/>
          </w:tcPr>
          <w:p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rsidR="007967A9" w:rsidRPr="00C706A6" w:rsidRDefault="001A78A9" w:rsidP="001A78A9">
            <w:pPr>
              <w:shd w:val="clear" w:color="auto" w:fill="FFFFFF"/>
              <w:ind w:right="-993"/>
              <w:jc w:val="left"/>
              <w:rPr>
                <w:rFonts w:ascii="Verdana" w:hAnsi="Verdana" w:cs="Arial"/>
                <w:sz w:val="20"/>
                <w:lang w:val="sk-SK"/>
              </w:rPr>
            </w:pPr>
            <w:r w:rsidRPr="00C706A6">
              <w:rPr>
                <w:rFonts w:ascii="Verdana" w:hAnsi="Verdana" w:cs="Arial"/>
                <w:sz w:val="20"/>
                <w:lang w:val="sk-SK"/>
              </w:rPr>
              <w:t>osoby a pozícia</w:t>
            </w:r>
          </w:p>
        </w:tc>
        <w:tc>
          <w:tcPr>
            <w:tcW w:w="2412" w:type="dxa"/>
            <w:shd w:val="clear" w:color="auto" w:fill="FFFFFF"/>
          </w:tcPr>
          <w:p w:rsidR="007967A9" w:rsidRPr="00C706A6"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tel.č. </w:t>
            </w:r>
          </w:p>
          <w:p w:rsidR="007967A9" w:rsidRPr="00C706A6" w:rsidRDefault="00B24584" w:rsidP="00B24584">
            <w:pPr>
              <w:shd w:val="clear" w:color="auto" w:fill="FFFFFF"/>
              <w:spacing w:after="0"/>
              <w:ind w:right="-992"/>
              <w:jc w:val="left"/>
              <w:rPr>
                <w:rFonts w:ascii="Verdana" w:hAnsi="Verdana" w:cs="Arial"/>
                <w:b/>
                <w:sz w:val="20"/>
                <w:lang w:val="sk-SK"/>
              </w:rPr>
            </w:pPr>
            <w:r w:rsidRPr="00C706A6">
              <w:rPr>
                <w:rFonts w:ascii="Verdana" w:hAnsi="Verdana" w:cs="Arial"/>
                <w:sz w:val="20"/>
                <w:lang w:val="sk-SK"/>
              </w:rPr>
              <w:t>kontaktnej osoby</w:t>
            </w:r>
          </w:p>
        </w:tc>
        <w:tc>
          <w:tcPr>
            <w:tcW w:w="2343" w:type="dxa"/>
            <w:shd w:val="clear" w:color="auto" w:fill="FFFFFF"/>
          </w:tcPr>
          <w:p w:rsidR="007967A9" w:rsidRPr="00C706A6" w:rsidRDefault="007967A9" w:rsidP="00107B17">
            <w:pPr>
              <w:shd w:val="clear" w:color="auto" w:fill="FFFFFF"/>
              <w:ind w:right="-993"/>
              <w:jc w:val="left"/>
              <w:rPr>
                <w:rFonts w:ascii="Verdana" w:hAnsi="Verdana" w:cs="Arial"/>
                <w:b/>
                <w:color w:val="002060"/>
                <w:sz w:val="20"/>
                <w:lang w:val="sk-SK"/>
              </w:rPr>
            </w:pPr>
          </w:p>
        </w:tc>
      </w:tr>
    </w:tbl>
    <w:p w:rsidR="007967A9" w:rsidRPr="00C706A6" w:rsidRDefault="007967A9" w:rsidP="007967A9">
      <w:pPr>
        <w:pStyle w:val="Text4"/>
        <w:pBdr>
          <w:bottom w:val="single" w:sz="6" w:space="1" w:color="auto"/>
        </w:pBdr>
        <w:ind w:left="0"/>
        <w:rPr>
          <w:lang w:val="sk-SK"/>
        </w:rPr>
      </w:pPr>
    </w:p>
    <w:p w:rsidR="007967A9" w:rsidRPr="00C706A6" w:rsidRDefault="001A78A9" w:rsidP="007967A9">
      <w:pPr>
        <w:pStyle w:val="Nadpis4"/>
        <w:keepNext w:val="0"/>
        <w:numPr>
          <w:ilvl w:val="0"/>
          <w:numId w:val="0"/>
        </w:numPr>
        <w:jc w:val="left"/>
        <w:rPr>
          <w:rFonts w:ascii="Verdana" w:hAnsi="Verdana" w:cs="Arial"/>
          <w:sz w:val="20"/>
          <w:lang w:val="sk-SK"/>
        </w:rPr>
      </w:pPr>
      <w:r w:rsidRPr="00C706A6">
        <w:rPr>
          <w:rFonts w:ascii="Verdana" w:hAnsi="Verdana" w:cs="Arial"/>
          <w:sz w:val="20"/>
          <w:lang w:val="sk-SK"/>
        </w:rPr>
        <w:t>Pokyny viď v poznámkach na str. 3</w:t>
      </w:r>
      <w:r w:rsidR="0073055B" w:rsidRPr="00C706A6">
        <w:rPr>
          <w:rFonts w:ascii="Verdana" w:hAnsi="Verdana" w:cs="Arial"/>
          <w:sz w:val="20"/>
          <w:lang w:val="sk-SK"/>
        </w:rPr>
        <w:t>.</w:t>
      </w:r>
      <w:r w:rsidRPr="00C706A6">
        <w:rPr>
          <w:rFonts w:ascii="Verdana" w:hAnsi="Verdana" w:cs="Arial"/>
          <w:sz w:val="20"/>
          <w:lang w:val="sk-SK"/>
        </w:rPr>
        <w:t xml:space="preserve"> </w:t>
      </w:r>
      <w:r w:rsidR="007967A9" w:rsidRPr="00C706A6">
        <w:rPr>
          <w:rFonts w:ascii="Verdana" w:hAnsi="Verdana" w:cs="Arial"/>
          <w:sz w:val="20"/>
          <w:lang w:val="sk-SK"/>
        </w:rPr>
        <w:t xml:space="preserve">  </w:t>
      </w:r>
    </w:p>
    <w:p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rsidR="00B3729A" w:rsidRDefault="00B3729A" w:rsidP="00B3729A">
      <w:pPr>
        <w:keepNext/>
        <w:keepLines/>
        <w:tabs>
          <w:tab w:val="left" w:pos="426"/>
        </w:tabs>
        <w:spacing w:after="0"/>
        <w:jc w:val="left"/>
        <w:rPr>
          <w:rFonts w:ascii="Verdana" w:hAnsi="Verdana" w:cs="Calibri"/>
          <w:b/>
          <w:color w:val="002060"/>
          <w:sz w:val="20"/>
          <w:lang w:val="sk-SK"/>
        </w:rPr>
      </w:pPr>
    </w:p>
    <w:p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rsidR="00B3729A" w:rsidRDefault="00B3729A" w:rsidP="00B3729A">
      <w:pPr>
        <w:pStyle w:val="Textkomentra"/>
        <w:tabs>
          <w:tab w:val="left" w:pos="2552"/>
          <w:tab w:val="left" w:pos="3686"/>
          <w:tab w:val="left" w:pos="5954"/>
        </w:tabs>
        <w:spacing w:after="0"/>
        <w:rPr>
          <w:rFonts w:ascii="Verdana" w:hAnsi="Verdana" w:cs="Calibri"/>
          <w:lang w:val="sk-SK"/>
        </w:rPr>
      </w:pPr>
    </w:p>
    <w:p w:rsidR="00377526" w:rsidRPr="00C706A6" w:rsidRDefault="00C111CA" w:rsidP="00B3729A">
      <w:pPr>
        <w:pStyle w:val="Textkomentra"/>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Odkaznavysvetlivku"/>
          <w:rFonts w:ascii="Verdana" w:hAnsi="Verdana" w:cs="Calibri"/>
          <w:lang w:val="sk-SK"/>
        </w:rPr>
        <w:endnoteReference w:id="7"/>
      </w:r>
      <w:r w:rsidR="00377526" w:rsidRPr="00C706A6">
        <w:rPr>
          <w:rFonts w:ascii="Verdana" w:hAnsi="Verdana" w:cs="Calibri"/>
          <w:lang w:val="sk-SK"/>
        </w:rPr>
        <w:t>: ………………….</w:t>
      </w:r>
    </w:p>
    <w:p w:rsidR="00B3729A" w:rsidRDefault="00B3729A" w:rsidP="005A1D32">
      <w:pPr>
        <w:pStyle w:val="Textkomentra"/>
        <w:tabs>
          <w:tab w:val="left" w:pos="2552"/>
          <w:tab w:val="left" w:pos="3686"/>
          <w:tab w:val="left" w:pos="5954"/>
        </w:tabs>
        <w:rPr>
          <w:rFonts w:ascii="Verdana" w:hAnsi="Verdana" w:cs="Calibri"/>
          <w:lang w:val="sk-SK"/>
        </w:rPr>
      </w:pPr>
    </w:p>
    <w:p w:rsidR="00377526" w:rsidRPr="00C706A6" w:rsidRDefault="003371FD" w:rsidP="005A1D32">
      <w:pPr>
        <w:pStyle w:val="Textkomentra"/>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vyššie odborné štúdium - skrátené postsekundárne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alebo ekvivalent treťostupňového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377526" w:rsidRPr="00C706A6">
        <w:rPr>
          <w:rFonts w:ascii="Verdana" w:hAnsi="Verdana" w:cs="Calibri"/>
          <w:lang w:val="sk-SK"/>
        </w:rPr>
        <w:t xml:space="preserve"> </w:t>
      </w:r>
      <w:r w:rsidR="00377526" w:rsidRPr="00C706A6">
        <w:rPr>
          <w:rFonts w:ascii="Verdana" w:hAnsi="Verdana" w:cs="Calibri"/>
          <w:sz w:val="28"/>
          <w:szCs w:val="28"/>
          <w:lang w:val="sk-SK"/>
        </w:rPr>
        <w:t>□</w:t>
      </w:r>
    </w:p>
    <w:p w:rsidR="00377526" w:rsidRPr="00C706A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rsidR="0037752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Odkaznavysvetlivku"/>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rsidR="00296EE7" w:rsidRDefault="00C111CA" w:rsidP="005A1D32">
      <w:pPr>
        <w:pStyle w:val="Textkomentra"/>
        <w:tabs>
          <w:tab w:val="left" w:pos="2552"/>
          <w:tab w:val="left" w:pos="3686"/>
          <w:tab w:val="left" w:pos="5954"/>
        </w:tabs>
        <w:rPr>
          <w:rFonts w:ascii="Verdana" w:hAnsi="Verdana" w:cs="Calibri"/>
          <w:lang w:val="sk-SK"/>
        </w:rPr>
      </w:pPr>
      <w:r>
        <w:rPr>
          <w:rFonts w:ascii="Verdana" w:hAnsi="Verdana" w:cs="Calibri"/>
          <w:lang w:val="sk-SK"/>
        </w:rPr>
        <w:t>Jazyk výučby:....................</w:t>
      </w:r>
    </w:p>
    <w:p w:rsidR="00296EE7" w:rsidRPr="00510486" w:rsidRDefault="00296EE7" w:rsidP="00296EE7">
      <w:pPr>
        <w:pStyle w:val="Text4"/>
        <w:ind w:left="0"/>
        <w:rPr>
          <w:rFonts w:ascii="Verdana" w:hAnsi="Verdana"/>
          <w:sz w:val="20"/>
          <w:lang w:val="sk-SK"/>
        </w:rPr>
      </w:pPr>
      <w:r w:rsidRPr="00510486">
        <w:rPr>
          <w:rFonts w:ascii="Verdana" w:hAnsi="Verdana"/>
          <w:sz w:val="20"/>
          <w:lang w:val="sk-SK"/>
        </w:rPr>
        <w:t xml:space="preserve">Je mobilita súčasťou </w:t>
      </w:r>
      <w:r w:rsidR="00510486" w:rsidRPr="00510486">
        <w:rPr>
          <w:rFonts w:ascii="Verdana" w:hAnsi="Verdana"/>
          <w:sz w:val="20"/>
          <w:lang w:val="sk-SK"/>
        </w:rPr>
        <w:t>kombinovanej mobility</w:t>
      </w:r>
      <w:r w:rsidRPr="00510486">
        <w:rPr>
          <w:rFonts w:ascii="Verdana" w:hAnsi="Verdana"/>
          <w:sz w:val="20"/>
          <w:lang w:val="sk-SK"/>
        </w:rPr>
        <w:t xml:space="preserve">? </w:t>
      </w:r>
      <w:sdt>
        <w:sdtPr>
          <w:rPr>
            <w:rFonts w:ascii="Verdana" w:hAnsi="Verdana" w:cs="Calibri"/>
            <w:sz w:val="20"/>
            <w:lang w:val="en-GB"/>
          </w:rPr>
          <w:id w:val="-1572889017"/>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áno </w:t>
      </w:r>
      <w:sdt>
        <w:sdtPr>
          <w:rPr>
            <w:rFonts w:ascii="Verdana" w:hAnsi="Verdana" w:cs="Calibri"/>
            <w:sz w:val="20"/>
            <w:lang w:val="en-GB"/>
          </w:rPr>
          <w:id w:val="-137724916"/>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nie</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p w:rsidR="00377526" w:rsidRPr="00C706A6" w:rsidRDefault="00377526" w:rsidP="00E152D3">
            <w:pPr>
              <w:spacing w:after="120"/>
              <w:rPr>
                <w:rFonts w:ascii="Verdana" w:hAnsi="Verdana" w:cs="Calibri"/>
                <w:sz w:val="20"/>
                <w:lang w:val="sk-SK"/>
              </w:rPr>
            </w:pPr>
          </w:p>
        </w:tc>
      </w:tr>
    </w:tbl>
    <w:p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F179D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01162D" w:rsidP="0001162D">
            <w:pPr>
              <w:spacing w:after="120"/>
              <w:ind w:left="-6" w:firstLine="6"/>
              <w:rPr>
                <w:rFonts w:ascii="Verdana" w:hAnsi="Verdana" w:cs="Calibri"/>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w:t>
            </w:r>
            <w:r w:rsidR="00393315" w:rsidRPr="00510486">
              <w:rPr>
                <w:rFonts w:ascii="Verdana" w:hAnsi="Verdana" w:cs="Calibri"/>
                <w:b/>
                <w:sz w:val="20"/>
                <w:lang w:val="sk-SK"/>
              </w:rPr>
              <w:t>by</w:t>
            </w:r>
            <w:r w:rsidR="00296EE7" w:rsidRPr="00510486">
              <w:rPr>
                <w:rFonts w:ascii="Verdana" w:hAnsi="Verdana" w:cs="Calibri"/>
                <w:b/>
                <w:sz w:val="20"/>
                <w:lang w:val="sk-SK"/>
              </w:rPr>
              <w:t xml:space="preserve"> a ak je to relevantné, </w:t>
            </w:r>
            <w:r w:rsidR="00510486">
              <w:rPr>
                <w:rFonts w:ascii="Verdana" w:hAnsi="Verdana" w:cs="Calibri"/>
                <w:b/>
                <w:sz w:val="20"/>
                <w:lang w:val="sk-SK"/>
              </w:rPr>
              <w:t>špecifikácia</w:t>
            </w:r>
            <w:r w:rsidR="00296EE7" w:rsidRPr="00510486">
              <w:rPr>
                <w:rFonts w:ascii="Verdana" w:hAnsi="Verdana" w:cs="Calibri"/>
                <w:b/>
                <w:sz w:val="20"/>
                <w:lang w:val="sk-SK"/>
              </w:rPr>
              <w:t xml:space="preserve"> fyzick</w:t>
            </w:r>
            <w:r w:rsidR="00510486">
              <w:rPr>
                <w:rFonts w:ascii="Verdana" w:hAnsi="Verdana" w:cs="Calibri"/>
                <w:b/>
                <w:sz w:val="20"/>
                <w:lang w:val="sk-SK"/>
              </w:rPr>
              <w:t>ej</w:t>
            </w:r>
            <w:r w:rsidR="00296EE7" w:rsidRPr="00510486">
              <w:rPr>
                <w:rFonts w:ascii="Verdana" w:hAnsi="Verdana" w:cs="Calibri"/>
                <w:b/>
                <w:sz w:val="20"/>
                <w:lang w:val="sk-SK"/>
              </w:rPr>
              <w:t xml:space="preserve"> a virtuáln</w:t>
            </w:r>
            <w:r w:rsidR="00510486">
              <w:rPr>
                <w:rFonts w:ascii="Verdana" w:hAnsi="Verdana" w:cs="Calibri"/>
                <w:b/>
                <w:sz w:val="20"/>
                <w:lang w:val="sk-SK"/>
              </w:rPr>
              <w:t>ej</w:t>
            </w:r>
            <w:r w:rsidR="00296EE7" w:rsidRPr="00510486">
              <w:rPr>
                <w:rFonts w:ascii="Verdana" w:hAnsi="Verdana" w:cs="Calibri"/>
                <w:b/>
                <w:sz w:val="20"/>
                <w:lang w:val="sk-SK"/>
              </w:rPr>
              <w:t xml:space="preserve"> čas</w:t>
            </w:r>
            <w:r w:rsidR="00510486">
              <w:rPr>
                <w:rFonts w:ascii="Verdana" w:hAnsi="Verdana" w:cs="Calibri"/>
                <w:b/>
                <w:sz w:val="20"/>
                <w:lang w:val="sk-SK"/>
              </w:rPr>
              <w:t>ti</w:t>
            </w:r>
            <w:r w:rsidRPr="00510486">
              <w:rPr>
                <w:rFonts w:ascii="Verdana" w:hAnsi="Verdana" w:cs="Calibri"/>
                <w:b/>
                <w:sz w:val="20"/>
                <w:lang w:val="sk-SK"/>
              </w:rPr>
              <w:t>:</w:t>
            </w:r>
            <w:r w:rsidRPr="00C706A6">
              <w:rPr>
                <w:rFonts w:ascii="Verdana" w:hAnsi="Verdana" w:cs="Calibri"/>
                <w:b/>
                <w:sz w:val="20"/>
                <w:lang w:val="sk-SK"/>
              </w:rPr>
              <w:t xml:space="preserve"> </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rsidTr="00107B17">
        <w:trPr>
          <w:jc w:val="center"/>
        </w:trPr>
        <w:tc>
          <w:tcPr>
            <w:tcW w:w="8763" w:type="dxa"/>
            <w:shd w:val="clear" w:color="auto" w:fill="FFFFFF"/>
            <w:hideMark/>
          </w:tcPr>
          <w:p w:rsidR="00377526" w:rsidRPr="00C706A6" w:rsidRDefault="00393F2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rsidR="00377526" w:rsidRPr="00C706A6" w:rsidRDefault="00377526" w:rsidP="00FF62A2">
            <w:pPr>
              <w:spacing w:after="120"/>
              <w:rPr>
                <w:rFonts w:ascii="Verdana" w:hAnsi="Verdana" w:cs="Calibri"/>
                <w:sz w:val="20"/>
                <w:lang w:val="sk-SK"/>
              </w:rPr>
            </w:pPr>
          </w:p>
          <w:p w:rsidR="00377526" w:rsidRPr="00C706A6" w:rsidRDefault="00377526" w:rsidP="00FF62A2">
            <w:pPr>
              <w:spacing w:after="120"/>
              <w:rPr>
                <w:rFonts w:ascii="Verdana" w:hAnsi="Verdana" w:cs="Calibri"/>
                <w:sz w:val="20"/>
                <w:lang w:val="sk-SK"/>
              </w:rPr>
            </w:pPr>
          </w:p>
        </w:tc>
      </w:tr>
    </w:tbl>
    <w:p w:rsidR="00D65C66" w:rsidRDefault="00D65C66" w:rsidP="00D65C66">
      <w:pPr>
        <w:keepNext/>
        <w:keepLines/>
        <w:tabs>
          <w:tab w:val="left" w:pos="426"/>
        </w:tabs>
        <w:spacing w:after="0"/>
        <w:jc w:val="left"/>
        <w:rPr>
          <w:rFonts w:ascii="Verdana" w:hAnsi="Verdana" w:cs="Calibri"/>
          <w:b/>
          <w:color w:val="002060"/>
          <w:sz w:val="20"/>
          <w:lang w:val="sk-SK"/>
        </w:rPr>
      </w:pPr>
    </w:p>
    <w:p w:rsidR="00510486" w:rsidRDefault="00510486" w:rsidP="00D65C66">
      <w:pPr>
        <w:keepNext/>
        <w:keepLines/>
        <w:tabs>
          <w:tab w:val="left" w:pos="426"/>
        </w:tabs>
        <w:spacing w:after="0"/>
        <w:jc w:val="left"/>
        <w:rPr>
          <w:rFonts w:ascii="Verdana" w:hAnsi="Verdana" w:cs="Calibri"/>
          <w:b/>
          <w:color w:val="002060"/>
          <w:sz w:val="20"/>
          <w:lang w:val="sk-SK"/>
        </w:rPr>
      </w:pPr>
    </w:p>
    <w:p w:rsidR="00510486" w:rsidRDefault="00510486" w:rsidP="00D65C66">
      <w:pPr>
        <w:keepNext/>
        <w:keepLines/>
        <w:tabs>
          <w:tab w:val="left" w:pos="426"/>
        </w:tabs>
        <w:spacing w:after="0"/>
        <w:jc w:val="left"/>
        <w:rPr>
          <w:rFonts w:ascii="Verdana" w:hAnsi="Verdana" w:cs="Calibri"/>
          <w:b/>
          <w:color w:val="002060"/>
          <w:sz w:val="20"/>
          <w:lang w:val="sk-SK"/>
        </w:rPr>
      </w:pPr>
    </w:p>
    <w:p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Odkaznavysvetlivku"/>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rsidR="00BA4844" w:rsidRPr="00BA4844" w:rsidRDefault="00BA4844" w:rsidP="00D65C66">
      <w:pPr>
        <w:autoSpaceDE w:val="0"/>
        <w:autoSpaceDN w:val="0"/>
        <w:adjustRightInd w:val="0"/>
        <w:spacing w:after="120"/>
        <w:rPr>
          <w:rFonts w:ascii="Verdana" w:hAnsi="Verdana"/>
          <w:color w:val="000000"/>
          <w:sz w:val="20"/>
          <w:lang w:val="en-GB"/>
        </w:rPr>
      </w:pPr>
      <w:r w:rsidRPr="00BA4844">
        <w:rPr>
          <w:rFonts w:ascii="Verdana" w:hAnsi="Verdana"/>
          <w:color w:val="000000"/>
          <w:sz w:val="20"/>
          <w:lang w:val="en-GB"/>
        </w:rPr>
        <w:t xml:space="preserve">Vyučujúci zamestnanec a </w:t>
      </w:r>
      <w:r w:rsidR="000525C5" w:rsidRPr="00550200">
        <w:rPr>
          <w:rFonts w:ascii="Verdana" w:hAnsi="Verdana"/>
          <w:color w:val="000000"/>
          <w:sz w:val="20"/>
          <w:lang w:val="en-GB"/>
        </w:rPr>
        <w:t>inštitúcia príjmajúca grant</w:t>
      </w:r>
      <w:r w:rsidRPr="00BA4844">
        <w:rPr>
          <w:rFonts w:ascii="Verdana" w:hAnsi="Verdana"/>
          <w:color w:val="000000"/>
          <w:sz w:val="20"/>
          <w:lang w:val="en-GB"/>
        </w:rPr>
        <w:t xml:space="preserve"> sa zaväzujú dodržiavať podmienky stanovené v obojstranne podpísanej zmluve.</w:t>
      </w:r>
    </w:p>
    <w:p w:rsidR="00377526" w:rsidRPr="00C706A6" w:rsidRDefault="00F32411" w:rsidP="00D65C66">
      <w:pPr>
        <w:rPr>
          <w:rFonts w:ascii="Verdana" w:hAnsi="Verdana" w:cs="Calibri"/>
          <w:sz w:val="20"/>
          <w:lang w:val="sk-SK"/>
        </w:rPr>
      </w:pPr>
      <w:r w:rsidRPr="00BA4844">
        <w:rPr>
          <w:rFonts w:ascii="Verdana" w:hAnsi="Verdana"/>
          <w:color w:val="000000"/>
          <w:sz w:val="20"/>
          <w:lang w:val="en-GB"/>
        </w:rPr>
        <w:t>Vyučujúci zamestnanec</w:t>
      </w:r>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rsidTr="00107B17">
        <w:trPr>
          <w:jc w:val="center"/>
        </w:trPr>
        <w:tc>
          <w:tcPr>
            <w:tcW w:w="8876" w:type="dxa"/>
            <w:shd w:val="clear" w:color="auto" w:fill="FFFFFF"/>
          </w:tcPr>
          <w:p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Odkaznavysvetlivku"/>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706A6" w:rsidTr="00107B17">
        <w:trPr>
          <w:jc w:val="center"/>
        </w:trPr>
        <w:tc>
          <w:tcPr>
            <w:tcW w:w="8841" w:type="dxa"/>
            <w:shd w:val="clear" w:color="auto" w:fill="FFFFFF"/>
          </w:tcPr>
          <w:p w:rsidR="00377526" w:rsidRPr="00C706A6" w:rsidRDefault="00232956" w:rsidP="00413837">
            <w:pPr>
              <w:spacing w:before="120" w:after="120"/>
              <w:rPr>
                <w:rFonts w:ascii="Verdana" w:hAnsi="Verdana" w:cs="Calibri"/>
                <w:b/>
                <w:sz w:val="20"/>
                <w:lang w:val="sk-SK"/>
              </w:rPr>
            </w:pPr>
            <w:r w:rsidRPr="00C706A6">
              <w:rPr>
                <w:rFonts w:ascii="Verdana" w:hAnsi="Verdana" w:cs="Calibri"/>
                <w:b/>
                <w:sz w:val="20"/>
                <w:lang w:val="sk-SK"/>
              </w:rPr>
              <w:t>Vysielajúca inš</w:t>
            </w:r>
            <w:r w:rsidR="00377526" w:rsidRPr="00C706A6">
              <w:rPr>
                <w:rFonts w:ascii="Verdana" w:hAnsi="Verdana" w:cs="Calibri"/>
                <w:b/>
                <w:sz w:val="20"/>
                <w:lang w:val="sk-SK"/>
              </w:rPr>
              <w:t>tit</w:t>
            </w:r>
            <w:r w:rsidRPr="00C706A6">
              <w:rPr>
                <w:rFonts w:ascii="Verdana" w:hAnsi="Verdana" w:cs="Calibri"/>
                <w:b/>
                <w:sz w:val="20"/>
                <w:lang w:val="sk-SK"/>
              </w:rPr>
              <w:t>úcia</w:t>
            </w:r>
            <w:r w:rsidR="00377526" w:rsidRPr="00C706A6">
              <w:rPr>
                <w:rFonts w:ascii="Verdana" w:hAnsi="Verdana" w:cs="Calibri"/>
                <w:b/>
                <w:sz w:val="20"/>
                <w:lang w:val="sk-SK"/>
              </w:rPr>
              <w:t>/</w:t>
            </w:r>
            <w:r w:rsidRPr="00C706A6">
              <w:rPr>
                <w:rFonts w:ascii="Verdana" w:hAnsi="Verdana" w:cs="Calibri"/>
                <w:b/>
                <w:sz w:val="20"/>
                <w:lang w:val="sk-SK"/>
              </w:rPr>
              <w:t>podnik</w:t>
            </w:r>
          </w:p>
          <w:p w:rsidR="00377526" w:rsidRPr="00C706A6" w:rsidRDefault="00232956" w:rsidP="00DA5ED4">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636456" w:rsidRPr="00C706A6">
              <w:rPr>
                <w:rFonts w:ascii="Verdana" w:hAnsi="Verdana" w:cs="Calibri"/>
                <w:sz w:val="20"/>
                <w:lang w:val="sk-SK"/>
              </w:rPr>
              <w:t>e</w:t>
            </w:r>
            <w:r w:rsidRPr="00C706A6">
              <w:rPr>
                <w:rFonts w:ascii="Verdana" w:hAnsi="Verdana" w:cs="Calibri"/>
                <w:sz w:val="20"/>
                <w:lang w:val="sk-SK"/>
              </w:rPr>
              <w:t>zvisko zodpovednej osoby</w:t>
            </w:r>
            <w:r w:rsidR="00377526" w:rsidRPr="00C706A6">
              <w:rPr>
                <w:rFonts w:ascii="Verdana" w:hAnsi="Verdana" w:cs="Calibri"/>
                <w:sz w:val="20"/>
                <w:lang w:val="sk-SK"/>
              </w:rPr>
              <w:t>:</w:t>
            </w:r>
          </w:p>
          <w:p w:rsidR="00377526" w:rsidRPr="00C706A6" w:rsidRDefault="00232956" w:rsidP="00232956">
            <w:pPr>
              <w:tabs>
                <w:tab w:val="left" w:pos="3348"/>
                <w:tab w:val="left" w:pos="6183"/>
                <w:tab w:val="left" w:pos="6892"/>
              </w:tabs>
              <w:spacing w:after="0"/>
              <w:rPr>
                <w:rFonts w:ascii="Verdana" w:hAnsi="Verdana" w:cs="Calibri"/>
                <w:b/>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 xml:space="preserve">: </w:t>
            </w:r>
            <w:r w:rsidR="00377526" w:rsidRPr="00C706A6">
              <w:rPr>
                <w:rFonts w:ascii="Verdana" w:hAnsi="Verdana" w:cs="Calibri"/>
                <w:sz w:val="20"/>
                <w:lang w:val="sk-SK"/>
              </w:rPr>
              <w:tab/>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 xml:space="preserve">: </w:t>
            </w:r>
            <w:r w:rsidR="00377526" w:rsidRPr="00C706A6">
              <w:rPr>
                <w:rFonts w:ascii="Verdana" w:hAnsi="Verdana" w:cs="Calibri"/>
                <w:sz w:val="20"/>
                <w:lang w:val="sk-SK"/>
              </w:rPr>
              <w:tab/>
            </w:r>
          </w:p>
        </w:tc>
      </w:tr>
    </w:tbl>
    <w:p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rsidTr="00107B17">
        <w:trPr>
          <w:jc w:val="center"/>
        </w:trPr>
        <w:tc>
          <w:tcPr>
            <w:tcW w:w="8823" w:type="dxa"/>
            <w:shd w:val="clear" w:color="auto" w:fill="FFFFFF"/>
          </w:tcPr>
          <w:p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rsidR="00232956" w:rsidRPr="00C706A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 xml:space="preserve">Podpis: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25" w:rsidRDefault="00CB4E25">
      <w:r>
        <w:separator/>
      </w:r>
    </w:p>
  </w:endnote>
  <w:endnote w:type="continuationSeparator" w:id="0">
    <w:p w:rsidR="00CB4E25" w:rsidRDefault="00CB4E25">
      <w:r>
        <w:continuationSeparator/>
      </w:r>
    </w:p>
  </w:endnote>
  <w:endnote w:id="1">
    <w:p w:rsidR="00E558FB"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prípade kombinácie výučby a školenia použite </w:t>
      </w:r>
      <w:r w:rsidRPr="00B265D4">
        <w:rPr>
          <w:rFonts w:ascii="Verdana" w:hAnsi="Verdana"/>
          <w:b/>
          <w:sz w:val="18"/>
          <w:szCs w:val="18"/>
          <w:lang w:val="en-GB"/>
        </w:rPr>
        <w:t>tento</w:t>
      </w:r>
      <w:r w:rsidRPr="00B265D4">
        <w:rPr>
          <w:rFonts w:ascii="Verdana" w:hAnsi="Verdana"/>
          <w:sz w:val="18"/>
          <w:szCs w:val="18"/>
          <w:lang w:val="en-GB"/>
        </w:rPr>
        <w:t xml:space="preserve"> formulár a prispôsobte ho obom aktivitám.</w:t>
      </w:r>
      <w:r>
        <w:rPr>
          <w:rFonts w:ascii="Verdana" w:hAnsi="Verdana"/>
          <w:sz w:val="18"/>
          <w:szCs w:val="18"/>
          <w:lang w:val="en-GB"/>
        </w:rPr>
        <w:t xml:space="preserve"> </w:t>
      </w: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rsidR="00E558FB" w:rsidRPr="00510486" w:rsidRDefault="00E558FB" w:rsidP="00B265D4">
      <w:pPr>
        <w:pStyle w:val="Textvysvetlivky"/>
        <w:spacing w:after="0"/>
        <w:rPr>
          <w:rFonts w:ascii="Verdana" w:hAnsi="Verdana"/>
          <w:sz w:val="18"/>
          <w:szCs w:val="18"/>
          <w:lang w:val="en-GB"/>
        </w:rPr>
      </w:pP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rsidR="00E558FB" w:rsidRPr="00510486" w:rsidRDefault="00E558FB" w:rsidP="00B265D4">
      <w:pPr>
        <w:pStyle w:val="Textvysvetlivky"/>
        <w:spacing w:after="0"/>
        <w:rPr>
          <w:rFonts w:ascii="Verdana" w:hAnsi="Verdana"/>
          <w:sz w:val="18"/>
          <w:szCs w:val="18"/>
          <w:lang w:val="en-GB"/>
        </w:rPr>
      </w:pPr>
    </w:p>
    <w:p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rsidR="00E558FB" w:rsidRPr="00510486" w:rsidRDefault="00E558FB" w:rsidP="00B265D4">
      <w:pPr>
        <w:pStyle w:val="Textvysvetlivky"/>
        <w:spacing w:after="0"/>
        <w:rPr>
          <w:rFonts w:ascii="Verdana" w:hAnsi="Verdana"/>
          <w:sz w:val="18"/>
          <w:szCs w:val="18"/>
          <w:lang w:val="en-GB"/>
        </w:rPr>
      </w:pPr>
    </w:p>
  </w:endnote>
  <w:endnote w:id="2">
    <w:p w:rsidR="00E558FB" w:rsidRPr="00510486" w:rsidRDefault="00E558FB" w:rsidP="00B265D4">
      <w:pPr>
        <w:pStyle w:val="Textvysvetlivky"/>
        <w:spacing w:after="0"/>
        <w:rPr>
          <w:rFonts w:ascii="Verdana" w:hAnsi="Verdana"/>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Kategória zamestnanca: </w:t>
      </w:r>
      <w:r w:rsidRPr="00510486">
        <w:rPr>
          <w:rFonts w:ascii="Verdana" w:hAnsi="Verdana"/>
          <w:sz w:val="18"/>
          <w:szCs w:val="18"/>
          <w:lang w:val="sk-SK"/>
        </w:rPr>
        <w:t xml:space="preserve"> Junior (priemerne &lt; 10 rokov praxe), Intermediate (priemerne &gt; 10 a &lt; 20 rokov praxe) alebo Senior (priemerne &gt; 20 rokov praxe).</w:t>
      </w:r>
    </w:p>
    <w:p w:rsidR="00E558FB" w:rsidRPr="00510486" w:rsidRDefault="00E558FB" w:rsidP="00B265D4">
      <w:pPr>
        <w:pStyle w:val="Textvysvetlivky"/>
        <w:spacing w:after="0"/>
        <w:rPr>
          <w:rFonts w:ascii="Verdana" w:hAnsi="Verdana"/>
          <w:sz w:val="18"/>
          <w:szCs w:val="18"/>
          <w:lang w:val="sk-SK"/>
        </w:rPr>
      </w:pPr>
    </w:p>
  </w:endnote>
  <w:endnote w:id="3">
    <w:p w:rsidR="00E558FB" w:rsidRPr="00510486" w:rsidRDefault="00E558FB" w:rsidP="00B265D4">
      <w:pPr>
        <w:pStyle w:val="Textvysvetlivky"/>
        <w:spacing w:after="0"/>
        <w:rPr>
          <w:rFonts w:ascii="Verdana" w:hAnsi="Verdana"/>
          <w:sz w:val="18"/>
          <w:szCs w:val="18"/>
          <w:lang w:val="en-GB"/>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Štátna príslušnosť: </w:t>
      </w:r>
      <w:r w:rsidRPr="00510486">
        <w:rPr>
          <w:rFonts w:ascii="Verdana" w:hAnsi="Verdana" w:cs="Arial"/>
          <w:sz w:val="18"/>
          <w:szCs w:val="18"/>
          <w:lang w:val="en-GB"/>
        </w:rPr>
        <w:t>príslušnosť k štátu, do ktorého účastník patrí administratívne a ktorý vydáva jeho občiansky preukaz a/alebo cestovný pas.</w:t>
      </w:r>
      <w:r w:rsidRPr="00510486">
        <w:rPr>
          <w:rStyle w:val="Odkaznavysvetlivku"/>
          <w:rFonts w:ascii="Verdana" w:hAnsi="Verdana"/>
          <w:sz w:val="18"/>
          <w:szCs w:val="18"/>
          <w:lang w:val="en-GB"/>
        </w:rPr>
        <w:t xml:space="preserve"> </w:t>
      </w:r>
      <w:r w:rsidRPr="00510486">
        <w:rPr>
          <w:rFonts w:ascii="Verdana" w:hAnsi="Verdana"/>
          <w:sz w:val="18"/>
          <w:szCs w:val="18"/>
          <w:lang w:val="en-GB"/>
        </w:rPr>
        <w:t xml:space="preserve"> </w:t>
      </w:r>
    </w:p>
    <w:p w:rsidR="00E558FB" w:rsidRPr="00510486" w:rsidRDefault="00E558FB" w:rsidP="00B265D4">
      <w:pPr>
        <w:pStyle w:val="Textvysvetlivky"/>
        <w:spacing w:after="0"/>
        <w:rPr>
          <w:rFonts w:ascii="Verdana" w:hAnsi="Verdana"/>
          <w:sz w:val="18"/>
          <w:szCs w:val="18"/>
          <w:lang w:val="sk-SK"/>
        </w:rPr>
      </w:pPr>
    </w:p>
  </w:endnote>
  <w:endnote w:id="4">
    <w:p w:rsidR="00E558FB" w:rsidRPr="006C69FF" w:rsidRDefault="00E558FB" w:rsidP="00B265D4">
      <w:pPr>
        <w:pStyle w:val="Textvysvetlivky"/>
        <w:spacing w:after="0"/>
        <w:rPr>
          <w:rFonts w:ascii="Verdana" w:hAnsi="Verdana"/>
          <w:sz w:val="16"/>
          <w:szCs w:val="16"/>
          <w:lang w:val="en-GB"/>
        </w:rPr>
      </w:pPr>
      <w:r w:rsidRPr="00510486">
        <w:rPr>
          <w:rStyle w:val="Odkaznavysvetlivku"/>
          <w:rFonts w:ascii="Verdana" w:hAnsi="Verdana"/>
          <w:sz w:val="18"/>
          <w:szCs w:val="18"/>
        </w:rPr>
        <w:endnoteRef/>
      </w:r>
      <w:r w:rsidRPr="00510486">
        <w:rPr>
          <w:rFonts w:ascii="Verdana" w:hAnsi="Verdana"/>
          <w:sz w:val="18"/>
          <w:szCs w:val="18"/>
          <w:lang w:val="en-GB"/>
        </w:rPr>
        <w:t xml:space="preserve"> </w:t>
      </w:r>
      <w:r w:rsidRPr="00510486">
        <w:rPr>
          <w:rFonts w:ascii="Tahoma" w:hAnsi="Tahoma"/>
          <w:sz w:val="18"/>
        </w:rPr>
        <w:t>Každá verejná alebo súkromná organizácia krajiny účastniacej sa programu alebo partnerskej krajiny pôsobiaca na trhu práce alebo v oblastiach vzdelávania, odbornej prípravy a mládeže.</w:t>
      </w:r>
    </w:p>
    <w:p w:rsidR="00E558FB" w:rsidRPr="00B265D4" w:rsidRDefault="00E558FB" w:rsidP="00B265D4">
      <w:pPr>
        <w:pStyle w:val="Textvysvetlivky"/>
        <w:spacing w:after="0"/>
        <w:rPr>
          <w:rFonts w:ascii="Verdana" w:hAnsi="Verdana"/>
          <w:sz w:val="18"/>
          <w:szCs w:val="18"/>
          <w:lang w:val="en-GB"/>
        </w:rPr>
      </w:pPr>
    </w:p>
  </w:endnote>
  <w:endnote w:id="5">
    <w:p w:rsidR="00E558FB" w:rsidRDefault="00E558FB" w:rsidP="00B265D4">
      <w:pPr>
        <w:pStyle w:val="Textvysvetlivky"/>
        <w:spacing w:after="0"/>
        <w:rPr>
          <w:rFonts w:ascii="Verdana" w:hAnsi="Verdana" w:cs="Calibri"/>
          <w:sz w:val="18"/>
          <w:szCs w:val="18"/>
          <w:lang w:val="en-GB"/>
        </w:rPr>
      </w:pPr>
      <w:r w:rsidRPr="00B265D4">
        <w:rPr>
          <w:rStyle w:val="Odkaznavysvetlivku"/>
          <w:rFonts w:ascii="Verdana" w:hAnsi="Verdana"/>
          <w:sz w:val="18"/>
          <w:szCs w:val="18"/>
        </w:rPr>
        <w:endnoteRef/>
      </w:r>
      <w:r w:rsidRPr="00B265D4">
        <w:rPr>
          <w:rFonts w:ascii="Verdana" w:hAnsi="Verdana"/>
          <w:sz w:val="18"/>
          <w:szCs w:val="18"/>
          <w:lang w:val="en-GB"/>
        </w:rPr>
        <w:t xml:space="preserve"> </w:t>
      </w:r>
      <w:r w:rsidRPr="00B265D4">
        <w:rPr>
          <w:rFonts w:ascii="Verdana" w:hAnsi="Verdana" w:cs="Calibri"/>
          <w:b/>
          <w:sz w:val="18"/>
          <w:szCs w:val="18"/>
          <w:lang w:val="en-GB"/>
        </w:rPr>
        <w:t>Erasmus kód</w:t>
      </w:r>
      <w:r w:rsidRPr="00B265D4">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rsidR="00E558FB" w:rsidRPr="00B265D4" w:rsidRDefault="00E558FB" w:rsidP="00B265D4">
      <w:pPr>
        <w:pStyle w:val="Textvysvetlivky"/>
        <w:spacing w:after="0"/>
        <w:rPr>
          <w:rFonts w:ascii="Verdana" w:hAnsi="Verdana"/>
          <w:sz w:val="18"/>
          <w:szCs w:val="18"/>
          <w:lang w:val="en-GB"/>
        </w:rPr>
      </w:pPr>
    </w:p>
  </w:endnote>
  <w:endnote w:id="6">
    <w:p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rsidR="00E558FB" w:rsidRPr="00B265D4" w:rsidRDefault="00E558FB" w:rsidP="00B265D4">
      <w:pPr>
        <w:pStyle w:val="Textvysvetlivky"/>
        <w:spacing w:after="0"/>
        <w:rPr>
          <w:rFonts w:ascii="Verdana" w:hAnsi="Verdana"/>
          <w:sz w:val="18"/>
          <w:szCs w:val="18"/>
          <w:lang w:val="sk-SK"/>
        </w:rPr>
      </w:pPr>
    </w:p>
  </w:endnote>
  <w:endnote w:id="7">
    <w:p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rsidR="00E558FB" w:rsidRPr="00510486" w:rsidRDefault="00E558FB" w:rsidP="00547040">
      <w:pPr>
        <w:pStyle w:val="Textvysvetlivky"/>
        <w:rPr>
          <w:rFonts w:ascii="Verdana" w:hAnsi="Verdana" w:cs="Calibri"/>
          <w:sz w:val="16"/>
          <w:szCs w:val="16"/>
          <w:lang w:val="en-GB"/>
        </w:rPr>
      </w:pPr>
      <w:r w:rsidRPr="00510486">
        <w:rPr>
          <w:rStyle w:val="Odkaznavysvetlivku"/>
        </w:rPr>
        <w:endnoteRef/>
      </w:r>
      <w:r w:rsidRPr="00510486">
        <w:rPr>
          <w:lang w:val="en-GB"/>
        </w:rPr>
        <w:t xml:space="preserve"> </w:t>
      </w:r>
      <w:r w:rsidRPr="00510486">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sidRPr="00510486">
        <w:rPr>
          <w:sz w:val="18"/>
          <w:szCs w:val="18"/>
        </w:rPr>
        <w:t xml:space="preserve"> </w:t>
      </w:r>
    </w:p>
  </w:endnote>
  <w:endnote w:id="9">
    <w:p w:rsidR="00E558FB" w:rsidRPr="00B265D4" w:rsidRDefault="00E558FB" w:rsidP="00B265D4">
      <w:pPr>
        <w:pStyle w:val="Textvysvetlivky"/>
        <w:spacing w:after="0"/>
        <w:rPr>
          <w:rFonts w:ascii="Verdana" w:hAnsi="Verdana" w:cs="Calibri"/>
          <w:color w:val="FF0000"/>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Nie je povinné preposielať dokumenty s originálnymi podpismi. Je možné akceptovať naskenované kópie podpisov alebo digitálne podpisy, v závislosti od právneho poriadku vysielajúcej krajiny (pri mobilite s partnerskými krajinami v závislosti od právneho poriadku krajiny programu). 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Default="00E558FB">
    <w:pPr>
      <w:pStyle w:val="Pta"/>
    </w:pPr>
  </w:p>
  <w:p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25" w:rsidRDefault="00CB4E25">
      <w:r>
        <w:separator/>
      </w:r>
    </w:p>
  </w:footnote>
  <w:footnote w:type="continuationSeparator" w:id="0">
    <w:p w:rsidR="00CB4E25" w:rsidRDefault="00CB4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B6735A" w:rsidRDefault="00F32AA5" w:rsidP="00A52E58">
    <w:pPr>
      <w:rPr>
        <w:rFonts w:ascii="Arial Narrow" w:hAnsi="Arial Narrow"/>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3839210</wp:posOffset>
              </wp:positionH>
              <wp:positionV relativeFrom="paragraph">
                <wp:posOffset>137160</wp:posOffset>
              </wp:positionV>
              <wp:extent cx="2385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wps:spPr>
                    <wps:txbx>
                      <w:txbxContent>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838w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" filled="f" stroked="f">
              <v:textbox>
                <w:txbxContent>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výučba</w:t>
    </w:r>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Pr>
        <w:rFonts w:ascii="Arial Narrow" w:hAnsi="Arial Narrow"/>
        <w:sz w:val="18"/>
        <w:szCs w:val="18"/>
        <w:lang w:val="en-GB"/>
      </w:rPr>
      <w:t>22</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rsidTr="00084A0C">
      <w:trPr>
        <w:trHeight w:val="823"/>
      </w:trPr>
      <w:tc>
        <w:tcPr>
          <w:tcW w:w="7135" w:type="dxa"/>
          <w:vAlign w:val="center"/>
        </w:tcPr>
        <w:p w:rsidR="00E558FB" w:rsidRPr="00AD66BB" w:rsidRDefault="0051048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column">
                  <wp:posOffset>-22860</wp:posOffset>
                </wp:positionH>
                <wp:positionV relativeFrom="paragraph">
                  <wp:posOffset>13970</wp:posOffset>
                </wp:positionV>
                <wp:extent cx="1605280" cy="61150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 21 27.png"/>
                        <pic:cNvPicPr/>
                      </pic:nvPicPr>
                      <pic:blipFill>
                        <a:blip r:embed="rId1">
                          <a:extLst>
                            <a:ext uri="{28A0092B-C50C-407E-A947-70E740481C1C}">
                              <a14:useLocalDpi xmlns:a14="http://schemas.microsoft.com/office/drawing/2010/main" val="0"/>
                            </a:ext>
                          </a:extLst>
                        </a:blip>
                        <a:stretch>
                          <a:fillRect/>
                        </a:stretch>
                      </pic:blipFill>
                      <pic:spPr>
                        <a:xfrm>
                          <a:off x="0" y="0"/>
                          <a:ext cx="1605280" cy="611505"/>
                        </a:xfrm>
                        <a:prstGeom prst="rect">
                          <a:avLst/>
                        </a:prstGeom>
                      </pic:spPr>
                    </pic:pic>
                  </a:graphicData>
                </a:graphic>
                <wp14:sizeRelH relativeFrom="page">
                  <wp14:pctWidth>0</wp14:pctWidth>
                </wp14:sizeRelH>
                <wp14:sizeRelV relativeFrom="page">
                  <wp14:pctHeight>0</wp14:pctHeight>
                </wp14:sizeRelV>
              </wp:anchor>
            </w:drawing>
          </w:r>
          <w:r w:rsidR="00E558FB" w:rsidRPr="00B6735A">
            <w:rPr>
              <w:rFonts w:ascii="Verdana" w:hAnsi="Verdana"/>
              <w:b/>
              <w:sz w:val="18"/>
              <w:szCs w:val="18"/>
              <w:lang w:val="en-GB"/>
            </w:rPr>
            <w:t xml:space="preserve">       </w:t>
          </w:r>
        </w:p>
      </w:tc>
      <w:tc>
        <w:tcPr>
          <w:tcW w:w="1252" w:type="dxa"/>
        </w:tcPr>
        <w:p w:rsidR="00E558FB" w:rsidRPr="00967BFC" w:rsidRDefault="00E558FB" w:rsidP="00C05937">
          <w:pPr>
            <w:pStyle w:val="ZDGName"/>
            <w:rPr>
              <w:lang w:val="en-GB"/>
            </w:rPr>
          </w:pPr>
        </w:p>
      </w:tc>
    </w:tr>
  </w:tbl>
  <w:p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220C"/>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E7"/>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B43"/>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0486"/>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6C0A"/>
    <w:rsid w:val="00851569"/>
    <w:rsid w:val="00852A36"/>
    <w:rsid w:val="00853A8B"/>
    <w:rsid w:val="00853BE6"/>
    <w:rsid w:val="00860E77"/>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4E25"/>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2AA5"/>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64FDD3-22CD-4CCA-AF73-0FDB504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8430-3C72-4727-89B7-A6128F4C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456</Words>
  <Characters>2601</Characters>
  <Application>Microsoft Office Word</Application>
  <DocSecurity>0</DocSecurity>
  <PresentationFormat>Microsoft Word 11.0</PresentationFormat>
  <Lines>21</Lines>
  <Paragraphs>6</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3051</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Používateľ systému Windows</cp:lastModifiedBy>
  <cp:revision>2</cp:revision>
  <cp:lastPrinted>2015-04-30T11:50:00Z</cp:lastPrinted>
  <dcterms:created xsi:type="dcterms:W3CDTF">2022-05-25T12:23:00Z</dcterms:created>
  <dcterms:modified xsi:type="dcterms:W3CDTF">2022-05-25T12:23:00Z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