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F2EC5" w14:textId="77777777"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0E5223B8" w14:textId="77777777"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etlivku"/>
          <w:rFonts w:ascii="Verdana" w:hAnsi="Verdana" w:cs="Arial"/>
          <w:b/>
          <w:color w:val="002060"/>
          <w:sz w:val="36"/>
          <w:szCs w:val="36"/>
          <w:lang w:val="en-GB"/>
        </w:rPr>
        <w:endnoteReference w:id="1"/>
      </w:r>
    </w:p>
    <w:p w14:paraId="00310FE8" w14:textId="77777777" w:rsidR="00D97FE7" w:rsidRPr="003234A8" w:rsidRDefault="00D97FE7" w:rsidP="00D97FE7">
      <w:pPr>
        <w:pStyle w:val="Textkomentr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753BE463" w14:textId="77777777"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15B59125"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7D960625" w14:textId="77777777" w:rsidTr="00140CD0">
        <w:trPr>
          <w:trHeight w:val="334"/>
        </w:trPr>
        <w:tc>
          <w:tcPr>
            <w:tcW w:w="3510" w:type="dxa"/>
            <w:shd w:val="clear" w:color="auto" w:fill="FFFFFF"/>
          </w:tcPr>
          <w:p w14:paraId="718DFEF2" w14:textId="77777777"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6F7A8731"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4AA1579D"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2AAB02C5"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4B93696C" w14:textId="77777777" w:rsidTr="00140CD0">
        <w:trPr>
          <w:trHeight w:val="412"/>
        </w:trPr>
        <w:tc>
          <w:tcPr>
            <w:tcW w:w="3510" w:type="dxa"/>
            <w:shd w:val="clear" w:color="auto" w:fill="FFFFFF"/>
          </w:tcPr>
          <w:p w14:paraId="7F76BDB0"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1560" w:type="dxa"/>
            <w:shd w:val="clear" w:color="auto" w:fill="FFFFFF"/>
          </w:tcPr>
          <w:p w14:paraId="0957F9B5"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0F135678"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2157" w:type="dxa"/>
            <w:shd w:val="clear" w:color="auto" w:fill="FFFFFF"/>
          </w:tcPr>
          <w:p w14:paraId="73E8F888" w14:textId="77777777" w:rsidR="00377526" w:rsidRPr="007673FA" w:rsidRDefault="00377526" w:rsidP="00A07EA6">
            <w:pPr>
              <w:ind w:right="-993"/>
              <w:jc w:val="center"/>
              <w:rPr>
                <w:rFonts w:ascii="Verdana" w:hAnsi="Verdana" w:cs="Arial"/>
                <w:b/>
                <w:sz w:val="20"/>
                <w:lang w:val="en-GB"/>
              </w:rPr>
            </w:pPr>
          </w:p>
        </w:tc>
      </w:tr>
      <w:tr w:rsidR="00377526" w:rsidRPr="007673FA" w14:paraId="331F51C9" w14:textId="77777777" w:rsidTr="00140CD0">
        <w:tc>
          <w:tcPr>
            <w:tcW w:w="3510" w:type="dxa"/>
            <w:shd w:val="clear" w:color="auto" w:fill="FFFFFF"/>
          </w:tcPr>
          <w:p w14:paraId="7140435A" w14:textId="77777777"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4964BBD8"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388739E4"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36C4B34D"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1C2DF0" w14:textId="77777777" w:rsidTr="00140CD0">
        <w:tc>
          <w:tcPr>
            <w:tcW w:w="3510" w:type="dxa"/>
            <w:shd w:val="clear" w:color="auto" w:fill="FFFFFF"/>
          </w:tcPr>
          <w:p w14:paraId="53916A6E"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0CACD2B5" w14:textId="77777777" w:rsidR="00CC707F" w:rsidRPr="007673FA" w:rsidRDefault="00CC707F" w:rsidP="00A07EA6">
            <w:pPr>
              <w:ind w:right="-993"/>
              <w:jc w:val="center"/>
              <w:rPr>
                <w:rFonts w:ascii="Verdana" w:hAnsi="Verdana" w:cs="Arial"/>
                <w:b/>
                <w:color w:val="002060"/>
                <w:sz w:val="20"/>
                <w:lang w:val="en-GB"/>
              </w:rPr>
            </w:pPr>
          </w:p>
        </w:tc>
      </w:tr>
    </w:tbl>
    <w:p w14:paraId="1D1B3545" w14:textId="77777777" w:rsidR="00377526" w:rsidRPr="00A22108" w:rsidRDefault="00377526" w:rsidP="00F8782D">
      <w:pPr>
        <w:spacing w:after="0"/>
        <w:ind w:right="-992"/>
        <w:jc w:val="left"/>
        <w:rPr>
          <w:rFonts w:ascii="Verdana" w:hAnsi="Verdana" w:cs="Arial"/>
          <w:b/>
          <w:color w:val="002060"/>
          <w:sz w:val="16"/>
          <w:szCs w:val="16"/>
          <w:lang w:val="en-GB"/>
        </w:rPr>
      </w:pPr>
    </w:p>
    <w:p w14:paraId="37D74CD1"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1D6B6A1A" w14:textId="77777777" w:rsidTr="00526FE9">
        <w:trPr>
          <w:trHeight w:val="371"/>
        </w:trPr>
        <w:tc>
          <w:tcPr>
            <w:tcW w:w="2232" w:type="dxa"/>
            <w:shd w:val="clear" w:color="auto" w:fill="FFFFFF"/>
          </w:tcPr>
          <w:p w14:paraId="59AAC2F8"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07068428"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2008A0C4" w14:textId="77777777"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060C3574" w14:textId="77777777" w:rsidR="00887CE1" w:rsidRPr="007673FA" w:rsidRDefault="00887CE1" w:rsidP="00526FE9">
            <w:pPr>
              <w:ind w:right="-993"/>
              <w:rPr>
                <w:rFonts w:ascii="Verdana" w:hAnsi="Verdana" w:cs="Arial"/>
                <w:b/>
                <w:color w:val="002060"/>
                <w:sz w:val="20"/>
                <w:lang w:val="en-GB"/>
              </w:rPr>
            </w:pPr>
          </w:p>
        </w:tc>
      </w:tr>
      <w:tr w:rsidR="00887CE1" w:rsidRPr="007673FA" w14:paraId="3C64C161" w14:textId="77777777" w:rsidTr="00526FE9">
        <w:trPr>
          <w:trHeight w:val="371"/>
        </w:trPr>
        <w:tc>
          <w:tcPr>
            <w:tcW w:w="2232" w:type="dxa"/>
            <w:shd w:val="clear" w:color="auto" w:fill="FFFFFF"/>
          </w:tcPr>
          <w:p w14:paraId="3CD21B72" w14:textId="77777777"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kaznavysvetlivku"/>
                <w:rFonts w:ascii="Verdana" w:hAnsi="Verdana" w:cs="Arial"/>
                <w:sz w:val="20"/>
                <w:lang w:val="en-GB"/>
              </w:rPr>
              <w:endnoteReference w:id="4"/>
            </w:r>
            <w:r w:rsidRPr="001264FF">
              <w:rPr>
                <w:rFonts w:ascii="Verdana" w:hAnsi="Verdana" w:cs="Arial"/>
                <w:sz w:val="20"/>
                <w:lang w:val="en-GB"/>
              </w:rPr>
              <w:t xml:space="preserve"> </w:t>
            </w:r>
          </w:p>
          <w:p w14:paraId="6373C080"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6AACD167"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02EA53A2"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729720F3"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2AD805D7"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F1A9833" w14:textId="77777777" w:rsidTr="00526FE9">
        <w:trPr>
          <w:trHeight w:val="559"/>
        </w:trPr>
        <w:tc>
          <w:tcPr>
            <w:tcW w:w="2232" w:type="dxa"/>
            <w:shd w:val="clear" w:color="auto" w:fill="FFFFFF"/>
          </w:tcPr>
          <w:p w14:paraId="005B6987"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DEC17DD"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755C5F7C"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etlivku"/>
                <w:rFonts w:ascii="Verdana" w:hAnsi="Verdana" w:cs="Arial"/>
                <w:sz w:val="20"/>
                <w:lang w:val="en-GB"/>
              </w:rPr>
              <w:endnoteReference w:id="5"/>
            </w:r>
          </w:p>
        </w:tc>
        <w:tc>
          <w:tcPr>
            <w:tcW w:w="2157" w:type="dxa"/>
            <w:shd w:val="clear" w:color="auto" w:fill="FFFFFF"/>
          </w:tcPr>
          <w:p w14:paraId="73C81D57" w14:textId="77777777" w:rsidR="00377526" w:rsidRPr="007673FA" w:rsidRDefault="00377526" w:rsidP="00A07EA6">
            <w:pPr>
              <w:ind w:right="-993"/>
              <w:jc w:val="center"/>
              <w:rPr>
                <w:rFonts w:ascii="Verdana" w:hAnsi="Verdana" w:cs="Arial"/>
                <w:b/>
                <w:sz w:val="20"/>
                <w:lang w:val="en-GB"/>
              </w:rPr>
            </w:pPr>
          </w:p>
        </w:tc>
      </w:tr>
      <w:tr w:rsidR="00377526" w:rsidRPr="00E02718" w14:paraId="27DB8B47" w14:textId="77777777" w:rsidTr="00526FE9">
        <w:tc>
          <w:tcPr>
            <w:tcW w:w="2232" w:type="dxa"/>
            <w:shd w:val="clear" w:color="auto" w:fill="FFFFFF"/>
          </w:tcPr>
          <w:p w14:paraId="1A4DD7A3"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7564C67"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04BDCA23"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00005578" w14:textId="77777777" w:rsidR="00377526" w:rsidRPr="00E02718" w:rsidRDefault="00377526" w:rsidP="00A07EA6">
            <w:pPr>
              <w:ind w:right="-993"/>
              <w:jc w:val="left"/>
              <w:rPr>
                <w:rFonts w:ascii="Verdana" w:hAnsi="Verdana" w:cs="Arial"/>
                <w:b/>
                <w:color w:val="002060"/>
                <w:sz w:val="20"/>
                <w:lang w:val="fr-BE"/>
              </w:rPr>
            </w:pPr>
          </w:p>
        </w:tc>
      </w:tr>
    </w:tbl>
    <w:p w14:paraId="2C7ADC7E" w14:textId="77777777" w:rsidR="00377526" w:rsidRPr="00076EA2" w:rsidRDefault="00377526" w:rsidP="00F8782D">
      <w:pPr>
        <w:spacing w:after="0"/>
        <w:ind w:right="-992"/>
        <w:jc w:val="left"/>
        <w:rPr>
          <w:rFonts w:ascii="Verdana" w:hAnsi="Verdana" w:cs="Arial"/>
          <w:b/>
          <w:color w:val="002060"/>
          <w:sz w:val="16"/>
          <w:szCs w:val="16"/>
          <w:lang w:val="fr-BE"/>
        </w:rPr>
      </w:pPr>
    </w:p>
    <w:p w14:paraId="006989CC" w14:textId="7777777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Odkaznavysvetlivk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44F2876D" w14:textId="77777777" w:rsidTr="00BE7FD7">
        <w:trPr>
          <w:trHeight w:val="371"/>
        </w:trPr>
        <w:tc>
          <w:tcPr>
            <w:tcW w:w="2232" w:type="dxa"/>
            <w:shd w:val="clear" w:color="auto" w:fill="FFFFFF"/>
          </w:tcPr>
          <w:p w14:paraId="6BD7F72D"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7326FA9" w14:textId="77777777" w:rsidR="00D97FE7" w:rsidRPr="007673FA" w:rsidRDefault="00D97FE7" w:rsidP="00A07EA6">
            <w:pPr>
              <w:ind w:right="-993"/>
              <w:jc w:val="center"/>
              <w:rPr>
                <w:rFonts w:ascii="Verdana" w:hAnsi="Verdana" w:cs="Arial"/>
                <w:b/>
                <w:color w:val="002060"/>
                <w:sz w:val="20"/>
                <w:lang w:val="en-GB"/>
              </w:rPr>
            </w:pPr>
          </w:p>
        </w:tc>
      </w:tr>
      <w:tr w:rsidR="00377526" w:rsidRPr="007673FA" w14:paraId="37480EF2" w14:textId="77777777" w:rsidTr="00526FE9">
        <w:trPr>
          <w:trHeight w:val="371"/>
        </w:trPr>
        <w:tc>
          <w:tcPr>
            <w:tcW w:w="2232" w:type="dxa"/>
            <w:shd w:val="clear" w:color="auto" w:fill="FFFFFF"/>
          </w:tcPr>
          <w:p w14:paraId="2742430E"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34133D7D"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612AB03C"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3DB7E71B"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329D392" w14:textId="77777777"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06A65CF0"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6C24DD06" w14:textId="77777777" w:rsidTr="00526FE9">
        <w:trPr>
          <w:trHeight w:val="559"/>
        </w:trPr>
        <w:tc>
          <w:tcPr>
            <w:tcW w:w="2232" w:type="dxa"/>
            <w:shd w:val="clear" w:color="auto" w:fill="FFFFFF"/>
          </w:tcPr>
          <w:p w14:paraId="627236C0"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2AB3F9C"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0EB4380A"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32D68E7B" w14:textId="77777777" w:rsidR="00377526" w:rsidRPr="007673FA" w:rsidRDefault="00377526" w:rsidP="00A07EA6">
            <w:pPr>
              <w:ind w:right="-993"/>
              <w:jc w:val="center"/>
              <w:rPr>
                <w:rFonts w:ascii="Verdana" w:hAnsi="Verdana" w:cs="Arial"/>
                <w:b/>
                <w:sz w:val="20"/>
                <w:lang w:val="en-GB"/>
              </w:rPr>
            </w:pPr>
          </w:p>
        </w:tc>
      </w:tr>
      <w:tr w:rsidR="00377526" w:rsidRPr="003D0705" w14:paraId="329D8514" w14:textId="77777777" w:rsidTr="00526FE9">
        <w:tc>
          <w:tcPr>
            <w:tcW w:w="2232" w:type="dxa"/>
            <w:shd w:val="clear" w:color="auto" w:fill="FFFFFF"/>
          </w:tcPr>
          <w:p w14:paraId="5D400EF0"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7D89EC6B"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2F3FBFE8"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3BB1E4A6"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24D185BF" w14:textId="77777777" w:rsidTr="00526FE9">
        <w:tc>
          <w:tcPr>
            <w:tcW w:w="2232" w:type="dxa"/>
            <w:shd w:val="clear" w:color="auto" w:fill="FFFFFF"/>
          </w:tcPr>
          <w:p w14:paraId="600722C3" w14:textId="77777777"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0CCD6C28"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3FBB01CA" w14:textId="77777777"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04407243" w14:textId="77777777"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376C1994" w14:textId="77777777" w:rsidR="00E915B6" w:rsidRDefault="00D1518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491E272B" w14:textId="77777777" w:rsidR="00377526" w:rsidRPr="00E02718" w:rsidRDefault="00D1518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1504C429" w14:textId="77777777" w:rsidR="00967A21" w:rsidRPr="00E2199B" w:rsidRDefault="00967A21" w:rsidP="00967A21">
      <w:pPr>
        <w:pStyle w:val="Text4"/>
        <w:pBdr>
          <w:bottom w:val="single" w:sz="6" w:space="1" w:color="auto"/>
        </w:pBdr>
        <w:ind w:left="0"/>
        <w:rPr>
          <w:lang w:val="en-GB"/>
        </w:rPr>
      </w:pPr>
    </w:p>
    <w:p w14:paraId="72E60F3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7EE2A544" w14:textId="77777777"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7EB1E4F" w14:textId="77777777"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71F6993C" w14:textId="77777777"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617927" w14:textId="77777777" w:rsidR="000277C5" w:rsidRPr="000277C5" w:rsidRDefault="000277C5" w:rsidP="00140CD0">
      <w:pPr>
        <w:pStyle w:val="Textkomentr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499FF3C5" w14:textId="77777777" w:rsidTr="007E5D32">
        <w:trPr>
          <w:jc w:val="center"/>
        </w:trPr>
        <w:tc>
          <w:tcPr>
            <w:tcW w:w="8763" w:type="dxa"/>
            <w:shd w:val="clear" w:color="auto" w:fill="FFFFFF"/>
            <w:hideMark/>
          </w:tcPr>
          <w:p w14:paraId="62718570" w14:textId="77777777"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38190356" w14:textId="77777777" w:rsidR="008F1CA2" w:rsidRDefault="008F1CA2" w:rsidP="00F550D9">
            <w:pPr>
              <w:spacing w:before="240" w:after="120"/>
              <w:ind w:left="-6" w:firstLine="6"/>
              <w:rPr>
                <w:rFonts w:ascii="Verdana" w:hAnsi="Verdana" w:cs="Calibri"/>
                <w:b/>
                <w:sz w:val="20"/>
                <w:lang w:val="en-GB"/>
              </w:rPr>
            </w:pPr>
          </w:p>
          <w:p w14:paraId="32A1D86E" w14:textId="77777777" w:rsidR="008F1CA2" w:rsidRDefault="008F1CA2" w:rsidP="004A4118">
            <w:pPr>
              <w:spacing w:before="240" w:after="120"/>
              <w:rPr>
                <w:rFonts w:ascii="Verdana" w:hAnsi="Verdana" w:cs="Calibri"/>
                <w:b/>
                <w:sz w:val="20"/>
                <w:lang w:val="en-GB"/>
              </w:rPr>
            </w:pPr>
          </w:p>
          <w:p w14:paraId="05F8B3CE" w14:textId="77777777" w:rsidR="008F1CA2" w:rsidRDefault="008F1CA2" w:rsidP="00482A4F">
            <w:pPr>
              <w:spacing w:before="240" w:after="120"/>
              <w:ind w:left="-6" w:firstLine="6"/>
              <w:rPr>
                <w:rFonts w:ascii="Verdana" w:hAnsi="Verdana" w:cs="Calibri"/>
                <w:b/>
                <w:sz w:val="20"/>
                <w:lang w:val="en-GB"/>
              </w:rPr>
            </w:pPr>
          </w:p>
          <w:p w14:paraId="31169006"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678E5741" w14:textId="77777777" w:rsidTr="007E5D32">
        <w:trPr>
          <w:jc w:val="center"/>
        </w:trPr>
        <w:tc>
          <w:tcPr>
            <w:tcW w:w="8763" w:type="dxa"/>
            <w:shd w:val="clear" w:color="auto" w:fill="FFFFFF"/>
          </w:tcPr>
          <w:p w14:paraId="1857B23F" w14:textId="77777777"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775DE104" w14:textId="77777777" w:rsidR="00202EC2" w:rsidRDefault="00202EC2" w:rsidP="00482A4F">
            <w:pPr>
              <w:spacing w:before="240" w:after="120"/>
              <w:ind w:left="-6" w:firstLine="6"/>
              <w:rPr>
                <w:rFonts w:ascii="Verdana" w:hAnsi="Verdana" w:cs="Calibri"/>
                <w:b/>
                <w:sz w:val="20"/>
                <w:lang w:val="en-GB"/>
              </w:rPr>
            </w:pPr>
          </w:p>
        </w:tc>
      </w:tr>
      <w:tr w:rsidR="00377526" w:rsidRPr="005D1705" w14:paraId="757642CA" w14:textId="77777777" w:rsidTr="007E5D32">
        <w:trPr>
          <w:jc w:val="center"/>
        </w:trPr>
        <w:tc>
          <w:tcPr>
            <w:tcW w:w="8763" w:type="dxa"/>
            <w:shd w:val="clear" w:color="auto" w:fill="FFFFFF"/>
            <w:hideMark/>
          </w:tcPr>
          <w:p w14:paraId="5AB63BBE" w14:textId="7777777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C1ECDC7" w14:textId="77777777" w:rsidR="008F1CA2" w:rsidRDefault="008F1CA2" w:rsidP="004A4118">
            <w:pPr>
              <w:spacing w:before="240" w:after="120"/>
              <w:rPr>
                <w:rFonts w:ascii="Verdana" w:hAnsi="Verdana" w:cs="Calibri"/>
                <w:b/>
                <w:sz w:val="20"/>
                <w:lang w:val="en-GB"/>
              </w:rPr>
            </w:pPr>
          </w:p>
          <w:p w14:paraId="64C91864" w14:textId="77777777" w:rsidR="008F1CA2" w:rsidRDefault="008F1CA2" w:rsidP="004A4118">
            <w:pPr>
              <w:spacing w:before="240" w:after="120"/>
              <w:rPr>
                <w:rFonts w:ascii="Verdana" w:hAnsi="Verdana" w:cs="Calibri"/>
                <w:b/>
                <w:sz w:val="20"/>
                <w:lang w:val="en-GB"/>
              </w:rPr>
            </w:pPr>
          </w:p>
          <w:p w14:paraId="11B9B103" w14:textId="77777777" w:rsidR="008F1CA2" w:rsidRDefault="008F1CA2" w:rsidP="00D97FE7">
            <w:pPr>
              <w:spacing w:before="240" w:after="120"/>
              <w:ind w:left="-6" w:firstLine="6"/>
              <w:rPr>
                <w:rFonts w:ascii="Verdana" w:hAnsi="Verdana" w:cs="Calibri"/>
                <w:b/>
                <w:sz w:val="20"/>
                <w:lang w:val="en-GB"/>
              </w:rPr>
            </w:pPr>
          </w:p>
          <w:p w14:paraId="1BC87D29" w14:textId="77777777" w:rsidR="00D302B8" w:rsidRPr="00482A4F" w:rsidRDefault="00D302B8" w:rsidP="004A4118">
            <w:pPr>
              <w:spacing w:before="240" w:after="120"/>
              <w:rPr>
                <w:rFonts w:ascii="Verdana" w:hAnsi="Verdana" w:cs="Calibri"/>
                <w:b/>
                <w:sz w:val="20"/>
                <w:lang w:val="en-GB"/>
              </w:rPr>
            </w:pPr>
          </w:p>
        </w:tc>
      </w:tr>
      <w:tr w:rsidR="00377526" w:rsidRPr="005D1705" w14:paraId="3BDFF3A5" w14:textId="77777777" w:rsidTr="007E5D32">
        <w:trPr>
          <w:jc w:val="center"/>
        </w:trPr>
        <w:tc>
          <w:tcPr>
            <w:tcW w:w="8763" w:type="dxa"/>
            <w:shd w:val="clear" w:color="auto" w:fill="FFFFFF"/>
            <w:hideMark/>
          </w:tcPr>
          <w:p w14:paraId="54ED48BA"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2E0BDF76" w14:textId="77777777" w:rsidR="008F1CA2" w:rsidRDefault="008F1CA2" w:rsidP="004A4118">
            <w:pPr>
              <w:spacing w:before="240" w:after="120"/>
              <w:rPr>
                <w:rFonts w:ascii="Verdana" w:hAnsi="Verdana" w:cs="Calibri"/>
                <w:b/>
                <w:sz w:val="20"/>
                <w:lang w:val="en-GB"/>
              </w:rPr>
            </w:pPr>
          </w:p>
          <w:p w14:paraId="18888E2E" w14:textId="77777777" w:rsidR="008F1CA2" w:rsidRDefault="008F1CA2" w:rsidP="004A4118">
            <w:pPr>
              <w:spacing w:before="240" w:after="120"/>
              <w:rPr>
                <w:rFonts w:ascii="Verdana" w:hAnsi="Verdana" w:cs="Calibri"/>
                <w:b/>
                <w:sz w:val="20"/>
                <w:lang w:val="en-GB"/>
              </w:rPr>
            </w:pPr>
          </w:p>
          <w:p w14:paraId="49C34C28" w14:textId="77777777" w:rsidR="008F1CA2" w:rsidRDefault="008F1CA2" w:rsidP="00482A4F">
            <w:pPr>
              <w:spacing w:before="240" w:after="120"/>
              <w:ind w:left="-6" w:firstLine="6"/>
              <w:rPr>
                <w:rFonts w:ascii="Verdana" w:hAnsi="Verdana" w:cs="Calibri"/>
                <w:b/>
                <w:sz w:val="20"/>
                <w:lang w:val="en-GB"/>
              </w:rPr>
            </w:pPr>
          </w:p>
          <w:p w14:paraId="644D8561" w14:textId="77777777" w:rsidR="008F1CA2" w:rsidRDefault="008F1CA2" w:rsidP="00482A4F">
            <w:pPr>
              <w:spacing w:before="240" w:after="120"/>
              <w:ind w:left="-6" w:firstLine="6"/>
              <w:rPr>
                <w:rFonts w:ascii="Verdana" w:hAnsi="Verdana" w:cs="Calibri"/>
                <w:b/>
                <w:sz w:val="20"/>
                <w:lang w:val="en-GB"/>
              </w:rPr>
            </w:pPr>
          </w:p>
          <w:p w14:paraId="0D02B4D4" w14:textId="77777777" w:rsidR="00377526" w:rsidRPr="00482A4F" w:rsidRDefault="00377526" w:rsidP="004A4118">
            <w:pPr>
              <w:spacing w:before="240" w:after="120"/>
              <w:rPr>
                <w:rFonts w:ascii="Verdana" w:hAnsi="Verdana" w:cs="Calibri"/>
                <w:b/>
                <w:sz w:val="20"/>
                <w:lang w:val="en-GB"/>
              </w:rPr>
            </w:pPr>
          </w:p>
        </w:tc>
      </w:tr>
      <w:tr w:rsidR="00377526" w:rsidRPr="005D1705" w14:paraId="709A5FBE" w14:textId="77777777" w:rsidTr="007E5D32">
        <w:trPr>
          <w:jc w:val="center"/>
        </w:trPr>
        <w:tc>
          <w:tcPr>
            <w:tcW w:w="8763" w:type="dxa"/>
            <w:shd w:val="clear" w:color="auto" w:fill="FFFFFF"/>
            <w:hideMark/>
          </w:tcPr>
          <w:p w14:paraId="1992D77C" w14:textId="77777777"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31618205" w14:textId="77777777" w:rsidR="008F1CA2" w:rsidRDefault="008F1CA2" w:rsidP="004A4118">
            <w:pPr>
              <w:spacing w:before="240" w:after="120"/>
              <w:rPr>
                <w:rFonts w:ascii="Verdana" w:hAnsi="Verdana" w:cs="Calibri"/>
                <w:b/>
                <w:sz w:val="20"/>
                <w:lang w:val="en-GB"/>
              </w:rPr>
            </w:pPr>
          </w:p>
          <w:p w14:paraId="04C5C8B8" w14:textId="77777777" w:rsidR="008F1CA2" w:rsidRDefault="008F1CA2" w:rsidP="00D97FE7">
            <w:pPr>
              <w:spacing w:before="240" w:after="120"/>
              <w:ind w:left="-6" w:firstLine="6"/>
              <w:rPr>
                <w:rFonts w:ascii="Verdana" w:hAnsi="Verdana" w:cs="Calibri"/>
                <w:b/>
                <w:sz w:val="20"/>
                <w:lang w:val="en-GB"/>
              </w:rPr>
            </w:pPr>
          </w:p>
          <w:p w14:paraId="32B1F896" w14:textId="77777777" w:rsidR="00D302B8" w:rsidRPr="00482A4F" w:rsidRDefault="00D302B8" w:rsidP="004A4118">
            <w:pPr>
              <w:spacing w:before="240" w:after="120"/>
              <w:rPr>
                <w:rFonts w:ascii="Verdana" w:hAnsi="Verdana" w:cs="Calibri"/>
                <w:b/>
                <w:sz w:val="20"/>
                <w:lang w:val="en-GB"/>
              </w:rPr>
            </w:pPr>
          </w:p>
        </w:tc>
      </w:tr>
    </w:tbl>
    <w:p w14:paraId="6D57E046" w14:textId="77777777" w:rsidR="00377526" w:rsidRDefault="00377526" w:rsidP="003910F3">
      <w:pPr>
        <w:keepNext/>
        <w:keepLines/>
        <w:tabs>
          <w:tab w:val="left" w:pos="426"/>
        </w:tabs>
        <w:rPr>
          <w:rFonts w:ascii="Verdana" w:hAnsi="Verdana" w:cs="Calibri"/>
          <w:b/>
          <w:color w:val="002060"/>
          <w:sz w:val="20"/>
          <w:lang w:val="en-GB"/>
        </w:rPr>
      </w:pPr>
    </w:p>
    <w:p w14:paraId="5F43DF21"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9D3DF0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601F50C0"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2C69CDB6"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059189" w14:textId="77777777"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5AAD2D7A" w14:textId="77777777"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3824EC49" w14:textId="77777777" w:rsidTr="00772741">
        <w:trPr>
          <w:jc w:val="center"/>
        </w:trPr>
        <w:tc>
          <w:tcPr>
            <w:tcW w:w="8876" w:type="dxa"/>
            <w:shd w:val="clear" w:color="auto" w:fill="FFFFFF"/>
          </w:tcPr>
          <w:p w14:paraId="40B69323" w14:textId="7777777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37377C2F"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6A3E213"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7B89903F"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31A5E44C" w14:textId="77777777" w:rsidTr="00772741">
        <w:trPr>
          <w:jc w:val="center"/>
        </w:trPr>
        <w:tc>
          <w:tcPr>
            <w:tcW w:w="8841" w:type="dxa"/>
            <w:shd w:val="clear" w:color="auto" w:fill="FFFFFF"/>
          </w:tcPr>
          <w:p w14:paraId="676FB805"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43F390D3"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207D5E7"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4434084F"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49152F91" w14:textId="77777777" w:rsidTr="00772741">
        <w:trPr>
          <w:jc w:val="center"/>
        </w:trPr>
        <w:tc>
          <w:tcPr>
            <w:tcW w:w="8823" w:type="dxa"/>
            <w:shd w:val="clear" w:color="auto" w:fill="FFFFFF"/>
          </w:tcPr>
          <w:p w14:paraId="1B2F8A3B"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09D6B082"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0C3E321D"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4CCEADE2" w14:textId="77777777"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71025" w14:textId="77777777" w:rsidR="00D1518B" w:rsidRDefault="00D1518B">
      <w:r>
        <w:separator/>
      </w:r>
    </w:p>
  </w:endnote>
  <w:endnote w:type="continuationSeparator" w:id="0">
    <w:p w14:paraId="53ADE54F" w14:textId="77777777" w:rsidR="00D1518B" w:rsidRDefault="00D1518B">
      <w:r>
        <w:continuationSeparator/>
      </w:r>
    </w:p>
  </w:endnote>
  <w:endnote w:id="1">
    <w:p w14:paraId="38C05328" w14:textId="77777777" w:rsidR="007550F5" w:rsidRDefault="00D97FE7" w:rsidP="007550F5">
      <w:pPr>
        <w:pStyle w:val="Textvysvetlivky"/>
        <w:spacing w:after="12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4542F7F4" w14:textId="77777777" w:rsidR="007550F5" w:rsidRDefault="00D97FE7" w:rsidP="00F378F8">
      <w:pPr>
        <w:pStyle w:val="Textvysvetlivky"/>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352F1DFD" w14:textId="77777777" w:rsidR="00842285" w:rsidRPr="002A2E71" w:rsidRDefault="00842285" w:rsidP="00F378F8">
      <w:pPr>
        <w:pStyle w:val="Textvysvetlivky"/>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6B9E3E49"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0C86C62"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13F2BACE" w14:textId="77777777" w:rsidR="00D302B8" w:rsidRPr="002A2E71" w:rsidRDefault="00D302B8"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61F52416"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prepojenie"/>
            <w:rFonts w:ascii="Verdana" w:hAnsi="Verdana"/>
            <w:sz w:val="16"/>
            <w:szCs w:val="16"/>
            <w:lang w:val="en-GB"/>
          </w:rPr>
          <w:t>https://www.iso.org/obp/ui/#search</w:t>
        </w:r>
      </w:hyperlink>
      <w:r w:rsidRPr="002A2E71">
        <w:rPr>
          <w:rFonts w:ascii="Verdana" w:hAnsi="Verdana"/>
          <w:sz w:val="16"/>
          <w:szCs w:val="16"/>
          <w:lang w:val="en-GB"/>
        </w:rPr>
        <w:t>.</w:t>
      </w:r>
    </w:p>
  </w:endnote>
  <w:endnote w:id="6">
    <w:p w14:paraId="14764320" w14:textId="77777777" w:rsidR="00812DEC" w:rsidRPr="005D1705" w:rsidRDefault="00812DEC">
      <w:pPr>
        <w:pStyle w:val="Textvysvetlivky"/>
        <w:rPr>
          <w:lang w:val="en-IE"/>
        </w:rPr>
      </w:pPr>
      <w:r>
        <w:rPr>
          <w:rStyle w:val="Odkaznavysvetlivku"/>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7">
    <w:p w14:paraId="17F9E204" w14:textId="77777777"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408F5" w14:textId="77777777" w:rsidR="00B03005" w:rsidRDefault="00B03005">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078150CF" w14:textId="1D3EA6D1" w:rsidR="009F32D0" w:rsidRDefault="00B57635">
        <w:pPr>
          <w:pStyle w:val="Pta"/>
          <w:jc w:val="center"/>
        </w:pPr>
        <w:r>
          <w:fldChar w:fldCharType="begin"/>
        </w:r>
        <w:r w:rsidR="009F32D0">
          <w:instrText xml:space="preserve"> PAGE   \* MERGEFORMAT </w:instrText>
        </w:r>
        <w:r>
          <w:fldChar w:fldCharType="separate"/>
        </w:r>
        <w:r w:rsidR="00D42B28">
          <w:rPr>
            <w:noProof/>
          </w:rPr>
          <w:t>1</w:t>
        </w:r>
        <w:r>
          <w:rPr>
            <w:noProof/>
          </w:rPr>
          <w:fldChar w:fldCharType="end"/>
        </w:r>
      </w:p>
    </w:sdtContent>
  </w:sdt>
  <w:p w14:paraId="0705D6C4"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8E84F" w14:textId="77777777" w:rsidR="005655B4" w:rsidRDefault="005655B4">
    <w:pPr>
      <w:pStyle w:val="Pta"/>
    </w:pPr>
  </w:p>
  <w:p w14:paraId="1AC4EBA7"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C7B2E" w14:textId="77777777" w:rsidR="00D1518B" w:rsidRDefault="00D1518B">
      <w:r>
        <w:separator/>
      </w:r>
    </w:p>
  </w:footnote>
  <w:footnote w:type="continuationSeparator" w:id="0">
    <w:p w14:paraId="6FD66DB8" w14:textId="77777777" w:rsidR="00D1518B" w:rsidRDefault="00D151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98480" w14:textId="77777777" w:rsidR="00B03005" w:rsidRDefault="00B03005">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6CA8D565" w14:textId="77777777" w:rsidTr="00FE0FB6">
      <w:trPr>
        <w:trHeight w:val="823"/>
      </w:trPr>
      <w:tc>
        <w:tcPr>
          <w:tcW w:w="7135" w:type="dxa"/>
          <w:vAlign w:val="center"/>
        </w:tcPr>
        <w:p w14:paraId="0423648B" w14:textId="3C70E118" w:rsidR="00E01AAA" w:rsidRPr="00AD66BB" w:rsidRDefault="00B03005" w:rsidP="00B03005">
          <w:pPr>
            <w:rPr>
              <w:rFonts w:ascii="Verdana" w:hAnsi="Verdana"/>
              <w:b/>
              <w:sz w:val="18"/>
              <w:szCs w:val="18"/>
              <w:lang w:val="en-GB"/>
            </w:rPr>
          </w:pPr>
          <w:r>
            <w:rPr>
              <w:rFonts w:ascii="Arial Narrow" w:hAnsi="Arial Narrow"/>
              <w:sz w:val="18"/>
              <w:szCs w:val="18"/>
              <w:lang w:val="en-GB"/>
            </w:rPr>
            <w:t>H</w:t>
          </w:r>
          <w:r w:rsidRPr="00B6735A">
            <w:rPr>
              <w:rFonts w:ascii="Arial Narrow" w:hAnsi="Arial Narrow"/>
              <w:sz w:val="18"/>
              <w:szCs w:val="18"/>
              <w:lang w:val="en-GB"/>
            </w:rPr>
            <w:t>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for Training</w:t>
          </w:r>
          <w:r w:rsidRPr="00B6735A">
            <w:rPr>
              <w:rFonts w:ascii="Arial Narrow" w:hAnsi="Arial Narrow"/>
              <w:sz w:val="18"/>
              <w:szCs w:val="18"/>
              <w:lang w:val="en-GB"/>
            </w:rPr>
            <w:t xml:space="preserve"> –</w:t>
          </w:r>
          <w:r>
            <w:rPr>
              <w:rFonts w:ascii="Arial Narrow" w:hAnsi="Arial Narrow"/>
              <w:sz w:val="18"/>
              <w:szCs w:val="18"/>
              <w:lang w:val="en-GB"/>
            </w:rPr>
            <w:t xml:space="preserve"> 2023</w:t>
          </w:r>
          <w:r w:rsidR="00851F7A">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8AA036B" wp14:editId="4926CAAB">
                    <wp:simplePos x="0" y="0"/>
                    <wp:positionH relativeFrom="column">
                      <wp:posOffset>4031615</wp:posOffset>
                    </wp:positionH>
                    <wp:positionV relativeFrom="paragraph">
                      <wp:posOffset>57785</wp:posOffset>
                    </wp:positionV>
                    <wp:extent cx="1728470" cy="5708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09DE7"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9268A59"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16965399"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2011D13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8AA036B" id="_x0000_t202" coordsize="21600,21600" o:spt="202" path="m,l,21600r21600,l21600,xe">
                    <v:stroke joinstyle="miter"/>
                    <v:path gradientshapeok="t" o:connecttype="rect"/>
                  </v:shapetype>
                  <v:shape id="Text Box 7" o:spid="_x0000_s1026" type="#_x0000_t202" style="position:absolute;left:0;text-align:left;margin-left:317.45pt;margin-top:4.5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" filled="f" stroked="f">
                    <v:textbox>
                      <w:txbxContent>
                        <w:p w14:paraId="59309DE7"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9268A59"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16965399"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2011D13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1F7E69">
            <w:rPr>
              <w:rFonts w:ascii="Verdana" w:hAnsi="Verdana"/>
              <w:b/>
              <w:noProof/>
              <w:sz w:val="18"/>
              <w:szCs w:val="18"/>
              <w:lang w:val="sk-SK" w:eastAsia="sk-SK"/>
            </w:rPr>
            <w:drawing>
              <wp:anchor distT="0" distB="0" distL="114300" distR="114300" simplePos="0" relativeHeight="251658240" behindDoc="0" locked="0" layoutInCell="1" allowOverlap="1" wp14:anchorId="0D5209E6" wp14:editId="1F5270DB">
                <wp:simplePos x="0" y="0"/>
                <wp:positionH relativeFrom="column">
                  <wp:posOffset>-280035</wp:posOffset>
                </wp:positionH>
                <wp:positionV relativeFrom="paragraph">
                  <wp:posOffset>-1905</wp:posOffset>
                </wp:positionV>
                <wp:extent cx="1479550" cy="596900"/>
                <wp:effectExtent l="0" t="0" r="0" b="0"/>
                <wp:wrapNone/>
                <wp:docPr id="1" name="Picture 0" descr="Erasmus_EU_emblem_with_tagline-po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EU_emblem_with_tagline-pos-EN.png"/>
                        <pic:cNvPicPr/>
                      </pic:nvPicPr>
                      <pic:blipFill>
                        <a:blip r:embed="rId1"/>
                        <a:stretch>
                          <a:fillRect/>
                        </a:stretch>
                      </pic:blipFill>
                      <pic:spPr>
                        <a:xfrm>
                          <a:off x="0" y="0"/>
                          <a:ext cx="1479550" cy="596900"/>
                        </a:xfrm>
                        <a:prstGeom prst="rect">
                          <a:avLst/>
                        </a:prstGeom>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CD4D97F" w14:textId="77777777" w:rsidR="00E01AAA" w:rsidRPr="00967BFC" w:rsidRDefault="00E01AAA" w:rsidP="00C05937">
          <w:pPr>
            <w:pStyle w:val="ZDGName"/>
            <w:rPr>
              <w:lang w:val="en-GB"/>
            </w:rPr>
          </w:pPr>
        </w:p>
      </w:tc>
    </w:tr>
  </w:tbl>
  <w:p w14:paraId="240F71FD" w14:textId="77777777" w:rsidR="00506408" w:rsidRPr="00495B18" w:rsidRDefault="00506408" w:rsidP="00967BFC">
    <w:pPr>
      <w:pStyle w:val="Hlavika"/>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F9927"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1F7E69"/>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702"/>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503B"/>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1F7A"/>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D63FB"/>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005"/>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7635"/>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D7C44"/>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518B"/>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2B28"/>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D4EF7"/>
  <w15:docId w15:val="{DD667902-7698-4FCD-B2E7-752B9396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rsid w:val="00CD7C44"/>
    <w:pPr>
      <w:keepNext/>
      <w:numPr>
        <w:ilvl w:val="1"/>
        <w:numId w:val="3"/>
      </w:numPr>
      <w:outlineLvl w:val="1"/>
    </w:pPr>
    <w:rPr>
      <w:b/>
    </w:rPr>
  </w:style>
  <w:style w:type="paragraph" w:styleId="Nadpis3">
    <w:name w:val="heading 3"/>
    <w:basedOn w:val="Normlny"/>
    <w:next w:val="Text3"/>
    <w:link w:val="Nadpis3Char"/>
    <w:qFormat/>
    <w:rsid w:val="00CD7C44"/>
    <w:pPr>
      <w:keepNext/>
      <w:numPr>
        <w:ilvl w:val="2"/>
        <w:numId w:val="3"/>
      </w:numPr>
      <w:outlineLvl w:val="2"/>
    </w:pPr>
    <w:rPr>
      <w:i/>
    </w:rPr>
  </w:style>
  <w:style w:type="paragraph" w:styleId="Nadpis4">
    <w:name w:val="heading 4"/>
    <w:basedOn w:val="Normlny"/>
    <w:next w:val="Text4"/>
    <w:qFormat/>
    <w:rsid w:val="00CD7C44"/>
    <w:pPr>
      <w:keepNext/>
      <w:numPr>
        <w:ilvl w:val="3"/>
        <w:numId w:val="3"/>
      </w:numPr>
      <w:outlineLvl w:val="3"/>
    </w:pPr>
  </w:style>
  <w:style w:type="paragraph" w:styleId="Nadpis5">
    <w:name w:val="heading 5"/>
    <w:basedOn w:val="Normlny"/>
    <w:next w:val="Normlny"/>
    <w:rsid w:val="00CD7C44"/>
    <w:pPr>
      <w:tabs>
        <w:tab w:val="num" w:pos="0"/>
      </w:tabs>
      <w:spacing w:before="240" w:after="60"/>
      <w:outlineLvl w:val="4"/>
    </w:pPr>
    <w:rPr>
      <w:rFonts w:ascii="Arial" w:hAnsi="Arial"/>
      <w:sz w:val="22"/>
    </w:rPr>
  </w:style>
  <w:style w:type="paragraph" w:styleId="Nadpis6">
    <w:name w:val="heading 6"/>
    <w:basedOn w:val="Normlny"/>
    <w:next w:val="Normlny"/>
    <w:rsid w:val="00CD7C44"/>
    <w:pPr>
      <w:tabs>
        <w:tab w:val="num" w:pos="0"/>
      </w:tabs>
      <w:spacing w:before="240" w:after="60"/>
      <w:outlineLvl w:val="5"/>
    </w:pPr>
    <w:rPr>
      <w:rFonts w:ascii="Arial" w:hAnsi="Arial"/>
      <w:i/>
      <w:sz w:val="22"/>
    </w:rPr>
  </w:style>
  <w:style w:type="paragraph" w:styleId="Nadpis7">
    <w:name w:val="heading 7"/>
    <w:basedOn w:val="Normlny"/>
    <w:next w:val="Normlny"/>
    <w:rsid w:val="00CD7C44"/>
    <w:pPr>
      <w:tabs>
        <w:tab w:val="num" w:pos="0"/>
      </w:tabs>
      <w:spacing w:before="240" w:after="60"/>
      <w:outlineLvl w:val="6"/>
    </w:pPr>
    <w:rPr>
      <w:rFonts w:ascii="Arial" w:hAnsi="Arial"/>
      <w:sz w:val="20"/>
    </w:rPr>
  </w:style>
  <w:style w:type="paragraph" w:styleId="Nadpis8">
    <w:name w:val="heading 8"/>
    <w:basedOn w:val="Normlny"/>
    <w:next w:val="Normlny"/>
    <w:rsid w:val="00CD7C44"/>
    <w:pPr>
      <w:tabs>
        <w:tab w:val="num" w:pos="0"/>
      </w:tabs>
      <w:spacing w:before="240" w:after="60"/>
      <w:outlineLvl w:val="7"/>
    </w:pPr>
    <w:rPr>
      <w:rFonts w:ascii="Arial" w:hAnsi="Arial"/>
      <w:i/>
      <w:sz w:val="20"/>
    </w:rPr>
  </w:style>
  <w:style w:type="paragraph" w:styleId="Nadpis9">
    <w:name w:val="heading 9"/>
    <w:basedOn w:val="Normlny"/>
    <w:next w:val="Normlny"/>
    <w:rsid w:val="00CD7C44"/>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rsid w:val="00CD7C44"/>
    <w:pPr>
      <w:ind w:left="482"/>
    </w:pPr>
  </w:style>
  <w:style w:type="paragraph" w:customStyle="1" w:styleId="Text2">
    <w:name w:val="Text 2"/>
    <w:basedOn w:val="Normlny"/>
    <w:rsid w:val="00CD7C44"/>
    <w:pPr>
      <w:tabs>
        <w:tab w:val="left" w:pos="2302"/>
      </w:tabs>
      <w:ind w:left="1202"/>
    </w:pPr>
  </w:style>
  <w:style w:type="paragraph" w:customStyle="1" w:styleId="Text3">
    <w:name w:val="Text 3"/>
    <w:basedOn w:val="Normlny"/>
    <w:rsid w:val="00CD7C44"/>
    <w:pPr>
      <w:tabs>
        <w:tab w:val="left" w:pos="2302"/>
      </w:tabs>
      <w:ind w:left="1202"/>
    </w:pPr>
  </w:style>
  <w:style w:type="paragraph" w:customStyle="1" w:styleId="Text4">
    <w:name w:val="Text 4"/>
    <w:basedOn w:val="Normlny"/>
    <w:rsid w:val="00CD7C44"/>
    <w:pPr>
      <w:tabs>
        <w:tab w:val="left" w:pos="2302"/>
      </w:tabs>
      <w:ind w:left="1202"/>
    </w:pPr>
  </w:style>
  <w:style w:type="paragraph" w:customStyle="1" w:styleId="Address">
    <w:name w:val="Address"/>
    <w:basedOn w:val="Normlny"/>
    <w:rsid w:val="00CD7C44"/>
    <w:pPr>
      <w:spacing w:after="0"/>
      <w:jc w:val="left"/>
    </w:pPr>
  </w:style>
  <w:style w:type="paragraph" w:customStyle="1" w:styleId="AddressTL">
    <w:name w:val="AddressTL"/>
    <w:basedOn w:val="Normlny"/>
    <w:next w:val="Normlny"/>
    <w:rsid w:val="00CD7C44"/>
    <w:pPr>
      <w:spacing w:after="720"/>
      <w:jc w:val="left"/>
    </w:pPr>
  </w:style>
  <w:style w:type="paragraph" w:customStyle="1" w:styleId="AddressTR">
    <w:name w:val="AddressTR"/>
    <w:basedOn w:val="Normlny"/>
    <w:next w:val="Normlny"/>
    <w:rsid w:val="00CD7C44"/>
    <w:pPr>
      <w:spacing w:after="720"/>
      <w:ind w:left="5103"/>
      <w:jc w:val="left"/>
    </w:pPr>
  </w:style>
  <w:style w:type="paragraph" w:styleId="Oznaitext">
    <w:name w:val="Block Text"/>
    <w:basedOn w:val="Normlny"/>
    <w:rsid w:val="00CD7C44"/>
    <w:pPr>
      <w:spacing w:after="120"/>
      <w:ind w:left="1440" w:right="1440"/>
    </w:pPr>
  </w:style>
  <w:style w:type="paragraph" w:styleId="Zkladntext">
    <w:name w:val="Body Text"/>
    <w:basedOn w:val="Normlny"/>
    <w:rsid w:val="00CD7C44"/>
    <w:pPr>
      <w:spacing w:after="120"/>
    </w:pPr>
  </w:style>
  <w:style w:type="paragraph" w:styleId="Zkladntext2">
    <w:name w:val="Body Text 2"/>
    <w:basedOn w:val="Normlny"/>
    <w:rsid w:val="00CD7C44"/>
    <w:pPr>
      <w:spacing w:after="120" w:line="480" w:lineRule="auto"/>
    </w:pPr>
  </w:style>
  <w:style w:type="paragraph" w:styleId="Zkladntext3">
    <w:name w:val="Body Text 3"/>
    <w:basedOn w:val="Normlny"/>
    <w:rsid w:val="00CD7C44"/>
    <w:pPr>
      <w:spacing w:after="120"/>
    </w:pPr>
    <w:rPr>
      <w:sz w:val="16"/>
    </w:rPr>
  </w:style>
  <w:style w:type="paragraph" w:styleId="Prvzarkazkladnhotextu">
    <w:name w:val="Body Text First Indent"/>
    <w:basedOn w:val="Zkladntext"/>
    <w:rsid w:val="00CD7C44"/>
    <w:pPr>
      <w:ind w:firstLine="210"/>
    </w:pPr>
  </w:style>
  <w:style w:type="paragraph" w:styleId="Zarkazkladnhotextu">
    <w:name w:val="Body Text Indent"/>
    <w:basedOn w:val="Normlny"/>
    <w:rsid w:val="00CD7C44"/>
    <w:pPr>
      <w:spacing w:after="120"/>
      <w:ind w:left="283"/>
    </w:pPr>
  </w:style>
  <w:style w:type="paragraph" w:styleId="Prvzarkazkladnhotextu2">
    <w:name w:val="Body Text First Indent 2"/>
    <w:basedOn w:val="Zarkazkladnhotextu"/>
    <w:rsid w:val="00CD7C44"/>
    <w:pPr>
      <w:ind w:firstLine="210"/>
    </w:pPr>
  </w:style>
  <w:style w:type="paragraph" w:styleId="Zarkazkladnhotextu2">
    <w:name w:val="Body Text Indent 2"/>
    <w:basedOn w:val="Normlny"/>
    <w:rsid w:val="00CD7C44"/>
    <w:pPr>
      <w:spacing w:after="120" w:line="480" w:lineRule="auto"/>
      <w:ind w:left="283"/>
    </w:pPr>
  </w:style>
  <w:style w:type="paragraph" w:styleId="Zarkazkladnhotextu3">
    <w:name w:val="Body Text Indent 3"/>
    <w:basedOn w:val="Normlny"/>
    <w:rsid w:val="00CD7C44"/>
    <w:pPr>
      <w:spacing w:after="120"/>
      <w:ind w:left="283"/>
    </w:pPr>
    <w:rPr>
      <w:sz w:val="16"/>
    </w:rPr>
  </w:style>
  <w:style w:type="paragraph" w:styleId="Popis">
    <w:name w:val="caption"/>
    <w:basedOn w:val="Normlny"/>
    <w:next w:val="Normlny"/>
    <w:rsid w:val="00CD7C44"/>
    <w:pPr>
      <w:spacing w:before="120" w:after="120"/>
    </w:pPr>
    <w:rPr>
      <w:b/>
    </w:rPr>
  </w:style>
  <w:style w:type="paragraph" w:customStyle="1" w:styleId="ChapterTitle">
    <w:name w:val="ChapterTitle"/>
    <w:basedOn w:val="Normlny"/>
    <w:next w:val="SectionTitle"/>
    <w:rsid w:val="00CD7C44"/>
    <w:pPr>
      <w:keepNext/>
      <w:spacing w:after="480"/>
      <w:jc w:val="center"/>
    </w:pPr>
    <w:rPr>
      <w:b/>
      <w:sz w:val="32"/>
    </w:rPr>
  </w:style>
  <w:style w:type="paragraph" w:customStyle="1" w:styleId="SectionTitle">
    <w:name w:val="SectionTitle"/>
    <w:basedOn w:val="Normlny"/>
    <w:next w:val="Nadpis1"/>
    <w:rsid w:val="00CD7C44"/>
    <w:pPr>
      <w:keepNext/>
      <w:spacing w:after="480"/>
      <w:jc w:val="center"/>
    </w:pPr>
    <w:rPr>
      <w:b/>
      <w:smallCaps/>
      <w:sz w:val="28"/>
    </w:rPr>
  </w:style>
  <w:style w:type="paragraph" w:styleId="Zver">
    <w:name w:val="Closing"/>
    <w:basedOn w:val="Normlny"/>
    <w:rsid w:val="00CD7C44"/>
    <w:pPr>
      <w:ind w:left="4252"/>
    </w:pPr>
  </w:style>
  <w:style w:type="paragraph" w:styleId="Textkomentra">
    <w:name w:val="annotation text"/>
    <w:basedOn w:val="Normlny"/>
    <w:link w:val="TextkomentraChar"/>
    <w:rsid w:val="00CD7C44"/>
    <w:rPr>
      <w:sz w:val="20"/>
    </w:rPr>
  </w:style>
  <w:style w:type="paragraph" w:styleId="Dtum">
    <w:name w:val="Date"/>
    <w:basedOn w:val="Normlny"/>
    <w:next w:val="References"/>
    <w:rsid w:val="00CD7C44"/>
    <w:pPr>
      <w:spacing w:after="0"/>
      <w:ind w:left="5103" w:right="-567"/>
      <w:jc w:val="left"/>
    </w:pPr>
  </w:style>
  <w:style w:type="paragraph" w:customStyle="1" w:styleId="References">
    <w:name w:val="References"/>
    <w:basedOn w:val="Normlny"/>
    <w:next w:val="AddressTR"/>
    <w:rsid w:val="00CD7C44"/>
    <w:pPr>
      <w:ind w:left="5103"/>
      <w:jc w:val="left"/>
    </w:pPr>
    <w:rPr>
      <w:sz w:val="20"/>
    </w:rPr>
  </w:style>
  <w:style w:type="paragraph" w:styleId="truktradokumentu">
    <w:name w:val="Document Map"/>
    <w:basedOn w:val="Normlny"/>
    <w:semiHidden/>
    <w:rsid w:val="00CD7C44"/>
    <w:pPr>
      <w:shd w:val="clear" w:color="auto" w:fill="000080"/>
    </w:pPr>
    <w:rPr>
      <w:rFonts w:ascii="Tahoma" w:hAnsi="Tahoma"/>
    </w:rPr>
  </w:style>
  <w:style w:type="paragraph" w:customStyle="1" w:styleId="DoubSign">
    <w:name w:val="DoubSign"/>
    <w:basedOn w:val="Normlny"/>
    <w:next w:val="Enclosures"/>
    <w:rsid w:val="00CD7C44"/>
    <w:pPr>
      <w:tabs>
        <w:tab w:val="left" w:pos="5103"/>
      </w:tabs>
      <w:spacing w:before="1200" w:after="0"/>
      <w:jc w:val="left"/>
    </w:pPr>
  </w:style>
  <w:style w:type="paragraph" w:customStyle="1" w:styleId="Enclosures">
    <w:name w:val="Enclosures"/>
    <w:basedOn w:val="Normlny"/>
    <w:rsid w:val="00CD7C44"/>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CD7C44"/>
    <w:rPr>
      <w:sz w:val="20"/>
    </w:rPr>
  </w:style>
  <w:style w:type="paragraph" w:styleId="Adresanaoblke">
    <w:name w:val="envelope address"/>
    <w:basedOn w:val="Normlny"/>
    <w:rsid w:val="00CD7C44"/>
    <w:pPr>
      <w:framePr w:w="7920" w:h="1980" w:hRule="exact" w:hSpace="180" w:wrap="auto" w:hAnchor="page" w:xAlign="center" w:yAlign="bottom"/>
      <w:spacing w:after="0"/>
    </w:pPr>
  </w:style>
  <w:style w:type="paragraph" w:styleId="Spiatonadresanaoblke">
    <w:name w:val="envelope return"/>
    <w:basedOn w:val="Normlny"/>
    <w:rsid w:val="00CD7C44"/>
    <w:pPr>
      <w:spacing w:after="0"/>
    </w:pPr>
    <w:rPr>
      <w:sz w:val="20"/>
    </w:rPr>
  </w:style>
  <w:style w:type="paragraph" w:styleId="Pta">
    <w:name w:val="footer"/>
    <w:basedOn w:val="Normlny"/>
    <w:link w:val="PtaChar"/>
    <w:uiPriority w:val="99"/>
    <w:rsid w:val="00CD7C44"/>
    <w:pPr>
      <w:spacing w:after="0"/>
      <w:ind w:right="-567"/>
      <w:jc w:val="left"/>
    </w:pPr>
    <w:rPr>
      <w:rFonts w:ascii="Arial" w:hAnsi="Arial"/>
      <w:sz w:val="16"/>
    </w:rPr>
  </w:style>
  <w:style w:type="paragraph" w:styleId="Textpoznmkypodiarou">
    <w:name w:val="footnote text"/>
    <w:basedOn w:val="Normlny"/>
    <w:rsid w:val="00CD7C44"/>
    <w:pPr>
      <w:ind w:left="357" w:hanging="357"/>
    </w:pPr>
    <w:rPr>
      <w:sz w:val="20"/>
    </w:rPr>
  </w:style>
  <w:style w:type="paragraph" w:styleId="Hlavika">
    <w:name w:val="header"/>
    <w:basedOn w:val="Normlny"/>
    <w:link w:val="HlavikaChar"/>
    <w:uiPriority w:val="99"/>
    <w:rsid w:val="00CD7C44"/>
    <w:pPr>
      <w:tabs>
        <w:tab w:val="center" w:pos="4153"/>
        <w:tab w:val="right" w:pos="8306"/>
      </w:tabs>
    </w:pPr>
  </w:style>
  <w:style w:type="paragraph" w:styleId="Register1">
    <w:name w:val="index 1"/>
    <w:basedOn w:val="Normlny"/>
    <w:next w:val="Normlny"/>
    <w:autoRedefine/>
    <w:semiHidden/>
    <w:rsid w:val="00CD7C44"/>
    <w:pPr>
      <w:ind w:left="240" w:hanging="240"/>
    </w:pPr>
  </w:style>
  <w:style w:type="paragraph" w:styleId="Register2">
    <w:name w:val="index 2"/>
    <w:basedOn w:val="Normlny"/>
    <w:next w:val="Normlny"/>
    <w:autoRedefine/>
    <w:semiHidden/>
    <w:rsid w:val="00CD7C44"/>
    <w:pPr>
      <w:ind w:left="480" w:hanging="240"/>
    </w:pPr>
  </w:style>
  <w:style w:type="paragraph" w:styleId="Register3">
    <w:name w:val="index 3"/>
    <w:basedOn w:val="Normlny"/>
    <w:next w:val="Normlny"/>
    <w:autoRedefine/>
    <w:semiHidden/>
    <w:rsid w:val="00CD7C44"/>
    <w:pPr>
      <w:ind w:left="720" w:hanging="240"/>
    </w:pPr>
  </w:style>
  <w:style w:type="paragraph" w:styleId="Register4">
    <w:name w:val="index 4"/>
    <w:basedOn w:val="Normlny"/>
    <w:next w:val="Normlny"/>
    <w:autoRedefine/>
    <w:semiHidden/>
    <w:rsid w:val="00CD7C44"/>
    <w:pPr>
      <w:ind w:left="960" w:hanging="240"/>
    </w:pPr>
  </w:style>
  <w:style w:type="paragraph" w:styleId="Register5">
    <w:name w:val="index 5"/>
    <w:basedOn w:val="Normlny"/>
    <w:next w:val="Normlny"/>
    <w:autoRedefine/>
    <w:semiHidden/>
    <w:rsid w:val="00CD7C44"/>
    <w:pPr>
      <w:ind w:left="1200" w:hanging="240"/>
    </w:pPr>
  </w:style>
  <w:style w:type="paragraph" w:styleId="Register6">
    <w:name w:val="index 6"/>
    <w:basedOn w:val="Normlny"/>
    <w:next w:val="Normlny"/>
    <w:autoRedefine/>
    <w:semiHidden/>
    <w:rsid w:val="00CD7C44"/>
    <w:pPr>
      <w:ind w:left="1440" w:hanging="240"/>
    </w:pPr>
  </w:style>
  <w:style w:type="paragraph" w:styleId="Register7">
    <w:name w:val="index 7"/>
    <w:basedOn w:val="Normlny"/>
    <w:next w:val="Normlny"/>
    <w:autoRedefine/>
    <w:semiHidden/>
    <w:rsid w:val="00CD7C44"/>
    <w:pPr>
      <w:ind w:left="1680" w:hanging="240"/>
    </w:pPr>
  </w:style>
  <w:style w:type="paragraph" w:styleId="Register8">
    <w:name w:val="index 8"/>
    <w:basedOn w:val="Normlny"/>
    <w:next w:val="Normlny"/>
    <w:autoRedefine/>
    <w:semiHidden/>
    <w:rsid w:val="00CD7C44"/>
    <w:pPr>
      <w:ind w:left="1920" w:hanging="240"/>
    </w:pPr>
  </w:style>
  <w:style w:type="paragraph" w:styleId="Register9">
    <w:name w:val="index 9"/>
    <w:basedOn w:val="Normlny"/>
    <w:next w:val="Normlny"/>
    <w:autoRedefine/>
    <w:semiHidden/>
    <w:rsid w:val="00CD7C44"/>
    <w:pPr>
      <w:ind w:left="2160" w:hanging="240"/>
    </w:pPr>
  </w:style>
  <w:style w:type="paragraph" w:styleId="Nadpisregistra">
    <w:name w:val="index heading"/>
    <w:basedOn w:val="Normlny"/>
    <w:next w:val="Register1"/>
    <w:semiHidden/>
    <w:rsid w:val="00CD7C44"/>
    <w:rPr>
      <w:rFonts w:ascii="Arial" w:hAnsi="Arial"/>
      <w:b/>
    </w:rPr>
  </w:style>
  <w:style w:type="paragraph" w:styleId="Zoznam">
    <w:name w:val="List"/>
    <w:basedOn w:val="Normlny"/>
    <w:rsid w:val="00CD7C44"/>
    <w:pPr>
      <w:ind w:left="283" w:hanging="283"/>
    </w:pPr>
  </w:style>
  <w:style w:type="paragraph" w:styleId="Zoznam2">
    <w:name w:val="List 2"/>
    <w:basedOn w:val="Normlny"/>
    <w:rsid w:val="00CD7C44"/>
    <w:pPr>
      <w:ind w:left="566" w:hanging="283"/>
    </w:pPr>
  </w:style>
  <w:style w:type="paragraph" w:styleId="Zoznam3">
    <w:name w:val="List 3"/>
    <w:basedOn w:val="Normlny"/>
    <w:rsid w:val="00CD7C44"/>
    <w:pPr>
      <w:ind w:left="849" w:hanging="283"/>
    </w:pPr>
  </w:style>
  <w:style w:type="paragraph" w:styleId="Zoznam4">
    <w:name w:val="List 4"/>
    <w:basedOn w:val="Normlny"/>
    <w:rsid w:val="00CD7C44"/>
    <w:pPr>
      <w:ind w:left="1132" w:hanging="283"/>
    </w:pPr>
  </w:style>
  <w:style w:type="paragraph" w:styleId="Zoznam5">
    <w:name w:val="List 5"/>
    <w:basedOn w:val="Normlny"/>
    <w:rsid w:val="00CD7C44"/>
    <w:pPr>
      <w:ind w:left="1415" w:hanging="283"/>
    </w:pPr>
  </w:style>
  <w:style w:type="paragraph" w:styleId="Zoznamsodrkami">
    <w:name w:val="List Bullet"/>
    <w:basedOn w:val="Normlny"/>
    <w:rsid w:val="00CD7C44"/>
    <w:pPr>
      <w:numPr>
        <w:numId w:val="4"/>
      </w:numPr>
    </w:pPr>
  </w:style>
  <w:style w:type="paragraph" w:styleId="Zoznamsodrkami2">
    <w:name w:val="List Bullet 2"/>
    <w:basedOn w:val="Text2"/>
    <w:rsid w:val="00CD7C44"/>
    <w:pPr>
      <w:numPr>
        <w:numId w:val="6"/>
      </w:numPr>
      <w:tabs>
        <w:tab w:val="clear" w:pos="2302"/>
      </w:tabs>
    </w:pPr>
  </w:style>
  <w:style w:type="paragraph" w:styleId="Zoznamsodrkami3">
    <w:name w:val="List Bullet 3"/>
    <w:basedOn w:val="Text3"/>
    <w:rsid w:val="00CD7C44"/>
    <w:pPr>
      <w:numPr>
        <w:numId w:val="7"/>
      </w:numPr>
      <w:tabs>
        <w:tab w:val="clear" w:pos="2302"/>
      </w:tabs>
    </w:pPr>
  </w:style>
  <w:style w:type="paragraph" w:styleId="Zoznamsodrkami4">
    <w:name w:val="List Bullet 4"/>
    <w:basedOn w:val="Text4"/>
    <w:rsid w:val="00CD7C44"/>
    <w:pPr>
      <w:numPr>
        <w:numId w:val="8"/>
      </w:numPr>
      <w:tabs>
        <w:tab w:val="clear" w:pos="2302"/>
      </w:tabs>
    </w:pPr>
  </w:style>
  <w:style w:type="paragraph" w:styleId="Zoznamsodrkami5">
    <w:name w:val="List Bullet 5"/>
    <w:basedOn w:val="Normlny"/>
    <w:autoRedefine/>
    <w:rsid w:val="00CD7C44"/>
    <w:pPr>
      <w:numPr>
        <w:numId w:val="1"/>
      </w:numPr>
    </w:pPr>
  </w:style>
  <w:style w:type="paragraph" w:styleId="Pokraovaniezoznamu">
    <w:name w:val="List Continue"/>
    <w:basedOn w:val="Normlny"/>
    <w:rsid w:val="00CD7C44"/>
    <w:pPr>
      <w:spacing w:after="120"/>
      <w:ind w:left="283"/>
    </w:pPr>
  </w:style>
  <w:style w:type="paragraph" w:styleId="Pokraovaniezoznamu2">
    <w:name w:val="List Continue 2"/>
    <w:basedOn w:val="Normlny"/>
    <w:rsid w:val="00CD7C44"/>
    <w:pPr>
      <w:spacing w:after="120"/>
      <w:ind w:left="566"/>
    </w:pPr>
  </w:style>
  <w:style w:type="paragraph" w:styleId="Pokraovaniezoznamu3">
    <w:name w:val="List Continue 3"/>
    <w:basedOn w:val="Normlny"/>
    <w:rsid w:val="00CD7C44"/>
    <w:pPr>
      <w:spacing w:after="120"/>
      <w:ind w:left="849"/>
    </w:pPr>
  </w:style>
  <w:style w:type="paragraph" w:styleId="Pokraovaniezoznamu4">
    <w:name w:val="List Continue 4"/>
    <w:basedOn w:val="Normlny"/>
    <w:rsid w:val="00CD7C44"/>
    <w:pPr>
      <w:spacing w:after="120"/>
      <w:ind w:left="1132"/>
    </w:pPr>
  </w:style>
  <w:style w:type="paragraph" w:styleId="Pokraovaniezoznamu5">
    <w:name w:val="List Continue 5"/>
    <w:basedOn w:val="Normlny"/>
    <w:rsid w:val="00CD7C44"/>
    <w:pPr>
      <w:spacing w:after="120"/>
      <w:ind w:left="1415"/>
    </w:pPr>
  </w:style>
  <w:style w:type="paragraph" w:styleId="slovanzoznam">
    <w:name w:val="List Number"/>
    <w:basedOn w:val="Normlny"/>
    <w:rsid w:val="00CD7C44"/>
    <w:pPr>
      <w:numPr>
        <w:numId w:val="14"/>
      </w:numPr>
    </w:pPr>
  </w:style>
  <w:style w:type="paragraph" w:styleId="slovanzoznam2">
    <w:name w:val="List Number 2"/>
    <w:basedOn w:val="Text2"/>
    <w:rsid w:val="00CD7C44"/>
    <w:pPr>
      <w:numPr>
        <w:numId w:val="16"/>
      </w:numPr>
      <w:tabs>
        <w:tab w:val="clear" w:pos="2302"/>
      </w:tabs>
    </w:pPr>
  </w:style>
  <w:style w:type="paragraph" w:styleId="slovanzoznam3">
    <w:name w:val="List Number 3"/>
    <w:basedOn w:val="Text3"/>
    <w:rsid w:val="00CD7C44"/>
    <w:pPr>
      <w:numPr>
        <w:numId w:val="17"/>
      </w:numPr>
      <w:tabs>
        <w:tab w:val="clear" w:pos="2302"/>
      </w:tabs>
    </w:pPr>
  </w:style>
  <w:style w:type="paragraph" w:styleId="slovanzoznam4">
    <w:name w:val="List Number 4"/>
    <w:basedOn w:val="Text4"/>
    <w:rsid w:val="00CD7C44"/>
    <w:pPr>
      <w:numPr>
        <w:numId w:val="18"/>
      </w:numPr>
      <w:tabs>
        <w:tab w:val="clear" w:pos="2302"/>
      </w:tabs>
    </w:pPr>
  </w:style>
  <w:style w:type="paragraph" w:styleId="slovanzoznam5">
    <w:name w:val="List Number 5"/>
    <w:basedOn w:val="Normlny"/>
    <w:rsid w:val="00CD7C44"/>
    <w:pPr>
      <w:numPr>
        <w:numId w:val="2"/>
      </w:numPr>
    </w:pPr>
  </w:style>
  <w:style w:type="paragraph" w:styleId="Textmakra">
    <w:name w:val="macro"/>
    <w:semiHidden/>
    <w:rsid w:val="00CD7C4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rsid w:val="00CD7C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rsid w:val="00CD7C44"/>
    <w:pPr>
      <w:ind w:left="720"/>
    </w:pPr>
  </w:style>
  <w:style w:type="paragraph" w:styleId="Nadpispoznmky">
    <w:name w:val="Note Heading"/>
    <w:basedOn w:val="Normlny"/>
    <w:next w:val="Normlny"/>
    <w:rsid w:val="00CD7C44"/>
  </w:style>
  <w:style w:type="paragraph" w:customStyle="1" w:styleId="NoteHead">
    <w:name w:val="NoteHead"/>
    <w:basedOn w:val="Normlny"/>
    <w:next w:val="Subject"/>
    <w:rsid w:val="00CD7C44"/>
    <w:pPr>
      <w:spacing w:before="720" w:after="720"/>
      <w:jc w:val="center"/>
    </w:pPr>
    <w:rPr>
      <w:b/>
      <w:smallCaps/>
    </w:rPr>
  </w:style>
  <w:style w:type="paragraph" w:customStyle="1" w:styleId="Subject">
    <w:name w:val="Subject"/>
    <w:basedOn w:val="Normlny"/>
    <w:next w:val="Normlny"/>
    <w:rsid w:val="00CD7C44"/>
    <w:pPr>
      <w:spacing w:after="480"/>
      <w:ind w:left="1531" w:hanging="1531"/>
      <w:jc w:val="left"/>
    </w:pPr>
    <w:rPr>
      <w:b/>
    </w:rPr>
  </w:style>
  <w:style w:type="paragraph" w:customStyle="1" w:styleId="NoteList">
    <w:name w:val="NoteList"/>
    <w:basedOn w:val="Normlny"/>
    <w:next w:val="Subject"/>
    <w:rsid w:val="00CD7C44"/>
    <w:pPr>
      <w:tabs>
        <w:tab w:val="left" w:pos="5823"/>
      </w:tabs>
      <w:spacing w:before="720" w:after="720"/>
      <w:ind w:left="5104" w:hanging="3119"/>
      <w:jc w:val="left"/>
    </w:pPr>
    <w:rPr>
      <w:b/>
      <w:smallCaps/>
    </w:rPr>
  </w:style>
  <w:style w:type="paragraph" w:customStyle="1" w:styleId="NumPar1">
    <w:name w:val="NumPar 1"/>
    <w:basedOn w:val="Nadpis1"/>
    <w:next w:val="Text1"/>
    <w:rsid w:val="00CD7C44"/>
    <w:pPr>
      <w:keepNext w:val="0"/>
      <w:spacing w:before="0"/>
      <w:outlineLvl w:val="9"/>
    </w:pPr>
    <w:rPr>
      <w:b w:val="0"/>
      <w:smallCaps w:val="0"/>
    </w:rPr>
  </w:style>
  <w:style w:type="paragraph" w:customStyle="1" w:styleId="NumPar2">
    <w:name w:val="NumPar 2"/>
    <w:basedOn w:val="Nadpis2"/>
    <w:next w:val="Text2"/>
    <w:rsid w:val="00CD7C44"/>
    <w:pPr>
      <w:keepNext w:val="0"/>
      <w:outlineLvl w:val="9"/>
    </w:pPr>
    <w:rPr>
      <w:b w:val="0"/>
    </w:rPr>
  </w:style>
  <w:style w:type="paragraph" w:customStyle="1" w:styleId="NumPar3">
    <w:name w:val="NumPar 3"/>
    <w:basedOn w:val="Nadpis3"/>
    <w:next w:val="Text3"/>
    <w:rsid w:val="00CD7C44"/>
    <w:pPr>
      <w:keepNext w:val="0"/>
      <w:outlineLvl w:val="9"/>
    </w:pPr>
    <w:rPr>
      <w:i w:val="0"/>
    </w:rPr>
  </w:style>
  <w:style w:type="paragraph" w:customStyle="1" w:styleId="NumPar4">
    <w:name w:val="NumPar 4"/>
    <w:basedOn w:val="Nadpis4"/>
    <w:next w:val="Text4"/>
    <w:rsid w:val="00CD7C44"/>
    <w:pPr>
      <w:keepNext w:val="0"/>
      <w:outlineLvl w:val="9"/>
    </w:pPr>
  </w:style>
  <w:style w:type="paragraph" w:customStyle="1" w:styleId="PartTitle">
    <w:name w:val="PartTitle"/>
    <w:basedOn w:val="Normlny"/>
    <w:next w:val="ChapterTitle"/>
    <w:rsid w:val="00CD7C44"/>
    <w:pPr>
      <w:keepNext/>
      <w:pageBreakBefore/>
      <w:spacing w:after="480"/>
      <w:jc w:val="center"/>
    </w:pPr>
    <w:rPr>
      <w:b/>
      <w:sz w:val="36"/>
    </w:rPr>
  </w:style>
  <w:style w:type="paragraph" w:styleId="Obyajntext">
    <w:name w:val="Plain Text"/>
    <w:basedOn w:val="Normlny"/>
    <w:rsid w:val="00CD7C44"/>
    <w:rPr>
      <w:rFonts w:ascii="Courier New" w:hAnsi="Courier New"/>
      <w:sz w:val="20"/>
    </w:rPr>
  </w:style>
  <w:style w:type="paragraph" w:styleId="Oslovenie">
    <w:name w:val="Salutation"/>
    <w:basedOn w:val="Normlny"/>
    <w:next w:val="Normlny"/>
    <w:rsid w:val="00CD7C44"/>
  </w:style>
  <w:style w:type="paragraph" w:styleId="Podpis">
    <w:name w:val="Signature"/>
    <w:basedOn w:val="Normlny"/>
    <w:next w:val="Enclosures"/>
    <w:rsid w:val="00CD7C44"/>
    <w:pPr>
      <w:tabs>
        <w:tab w:val="left" w:pos="5103"/>
      </w:tabs>
      <w:spacing w:before="1200" w:after="0"/>
      <w:ind w:left="5103"/>
      <w:jc w:val="center"/>
    </w:pPr>
  </w:style>
  <w:style w:type="paragraph" w:styleId="Podtitul">
    <w:name w:val="Subtitle"/>
    <w:basedOn w:val="Normlny"/>
    <w:rsid w:val="00CD7C44"/>
    <w:pPr>
      <w:spacing w:after="60"/>
      <w:jc w:val="center"/>
      <w:outlineLvl w:val="1"/>
    </w:pPr>
    <w:rPr>
      <w:rFonts w:ascii="Arial" w:hAnsi="Arial"/>
    </w:rPr>
  </w:style>
  <w:style w:type="paragraph" w:customStyle="1" w:styleId="SubTitle1">
    <w:name w:val="SubTitle 1"/>
    <w:basedOn w:val="Normlny"/>
    <w:next w:val="SubTitle2"/>
    <w:rsid w:val="00CD7C44"/>
    <w:pPr>
      <w:jc w:val="center"/>
    </w:pPr>
    <w:rPr>
      <w:b/>
      <w:sz w:val="40"/>
    </w:rPr>
  </w:style>
  <w:style w:type="paragraph" w:customStyle="1" w:styleId="SubTitle2">
    <w:name w:val="SubTitle 2"/>
    <w:basedOn w:val="Normlny"/>
    <w:rsid w:val="00CD7C44"/>
    <w:pPr>
      <w:jc w:val="center"/>
    </w:pPr>
    <w:rPr>
      <w:b/>
      <w:sz w:val="32"/>
    </w:rPr>
  </w:style>
  <w:style w:type="paragraph" w:styleId="Zoznamcitci">
    <w:name w:val="table of authorities"/>
    <w:basedOn w:val="Normlny"/>
    <w:next w:val="Normlny"/>
    <w:semiHidden/>
    <w:rsid w:val="00CD7C44"/>
    <w:pPr>
      <w:ind w:left="240" w:hanging="240"/>
    </w:pPr>
  </w:style>
  <w:style w:type="paragraph" w:styleId="Zoznamobrzkov">
    <w:name w:val="table of figures"/>
    <w:basedOn w:val="Normlny"/>
    <w:next w:val="Normlny"/>
    <w:semiHidden/>
    <w:rsid w:val="00CD7C44"/>
    <w:pPr>
      <w:ind w:left="480" w:hanging="480"/>
    </w:pPr>
  </w:style>
  <w:style w:type="paragraph" w:styleId="Nzov">
    <w:name w:val="Title"/>
    <w:basedOn w:val="Normlny"/>
    <w:next w:val="SubTitle1"/>
    <w:rsid w:val="00CD7C44"/>
    <w:pPr>
      <w:spacing w:after="480"/>
      <w:jc w:val="center"/>
    </w:pPr>
    <w:rPr>
      <w:b/>
      <w:kern w:val="28"/>
      <w:sz w:val="48"/>
    </w:rPr>
  </w:style>
  <w:style w:type="paragraph" w:styleId="Hlavikazoznamucitci">
    <w:name w:val="toa heading"/>
    <w:basedOn w:val="Normlny"/>
    <w:next w:val="Normlny"/>
    <w:semiHidden/>
    <w:rsid w:val="00CD7C44"/>
    <w:pPr>
      <w:spacing w:before="120"/>
    </w:pPr>
    <w:rPr>
      <w:rFonts w:ascii="Arial" w:hAnsi="Arial"/>
      <w:b/>
    </w:rPr>
  </w:style>
  <w:style w:type="paragraph" w:styleId="Obsah1">
    <w:name w:val="toc 1"/>
    <w:basedOn w:val="Normlny"/>
    <w:next w:val="Normlny"/>
    <w:semiHidden/>
    <w:rsid w:val="00CD7C44"/>
    <w:pPr>
      <w:tabs>
        <w:tab w:val="right" w:leader="dot" w:pos="8640"/>
      </w:tabs>
      <w:spacing w:before="120" w:after="120"/>
      <w:ind w:left="482" w:right="720" w:hanging="482"/>
    </w:pPr>
    <w:rPr>
      <w:caps/>
    </w:rPr>
  </w:style>
  <w:style w:type="paragraph" w:styleId="Obsah2">
    <w:name w:val="toc 2"/>
    <w:basedOn w:val="Normlny"/>
    <w:next w:val="Normlny"/>
    <w:semiHidden/>
    <w:rsid w:val="00CD7C44"/>
    <w:pPr>
      <w:tabs>
        <w:tab w:val="right" w:leader="dot" w:pos="8640"/>
      </w:tabs>
      <w:spacing w:before="60" w:after="60"/>
      <w:ind w:left="1077" w:right="720" w:hanging="595"/>
    </w:pPr>
  </w:style>
  <w:style w:type="paragraph" w:styleId="Obsah3">
    <w:name w:val="toc 3"/>
    <w:basedOn w:val="Normlny"/>
    <w:next w:val="Normlny"/>
    <w:semiHidden/>
    <w:rsid w:val="00CD7C44"/>
    <w:pPr>
      <w:tabs>
        <w:tab w:val="right" w:leader="dot" w:pos="8640"/>
      </w:tabs>
      <w:spacing w:before="60" w:after="60"/>
      <w:ind w:left="1916" w:right="720" w:hanging="839"/>
    </w:pPr>
  </w:style>
  <w:style w:type="paragraph" w:styleId="Obsah4">
    <w:name w:val="toc 4"/>
    <w:basedOn w:val="Normlny"/>
    <w:next w:val="Normlny"/>
    <w:semiHidden/>
    <w:rsid w:val="00CD7C44"/>
    <w:pPr>
      <w:tabs>
        <w:tab w:val="right" w:leader="dot" w:pos="8641"/>
      </w:tabs>
      <w:spacing w:before="60" w:after="60"/>
      <w:ind w:left="2880" w:right="720" w:hanging="964"/>
    </w:pPr>
  </w:style>
  <w:style w:type="paragraph" w:styleId="Obsah5">
    <w:name w:val="toc 5"/>
    <w:basedOn w:val="Normlny"/>
    <w:next w:val="Normlny"/>
    <w:semiHidden/>
    <w:rsid w:val="00CD7C44"/>
    <w:pPr>
      <w:tabs>
        <w:tab w:val="right" w:leader="dot" w:pos="8641"/>
      </w:tabs>
      <w:spacing w:before="240" w:after="120"/>
      <w:ind w:right="720"/>
    </w:pPr>
    <w:rPr>
      <w:caps/>
    </w:rPr>
  </w:style>
  <w:style w:type="paragraph" w:styleId="Obsah6">
    <w:name w:val="toc 6"/>
    <w:basedOn w:val="Normlny"/>
    <w:next w:val="Normlny"/>
    <w:autoRedefine/>
    <w:semiHidden/>
    <w:rsid w:val="00CD7C44"/>
    <w:pPr>
      <w:ind w:left="1200"/>
    </w:pPr>
  </w:style>
  <w:style w:type="paragraph" w:styleId="Obsah7">
    <w:name w:val="toc 7"/>
    <w:basedOn w:val="Normlny"/>
    <w:next w:val="Normlny"/>
    <w:autoRedefine/>
    <w:semiHidden/>
    <w:rsid w:val="00CD7C44"/>
    <w:pPr>
      <w:ind w:left="1440"/>
    </w:pPr>
  </w:style>
  <w:style w:type="paragraph" w:styleId="Obsah8">
    <w:name w:val="toc 8"/>
    <w:basedOn w:val="Normlny"/>
    <w:next w:val="Normlny"/>
    <w:autoRedefine/>
    <w:semiHidden/>
    <w:rsid w:val="00CD7C44"/>
    <w:pPr>
      <w:ind w:left="1680"/>
    </w:pPr>
  </w:style>
  <w:style w:type="paragraph" w:styleId="Obsah9">
    <w:name w:val="toc 9"/>
    <w:basedOn w:val="Normlny"/>
    <w:next w:val="Normlny"/>
    <w:autoRedefine/>
    <w:semiHidden/>
    <w:rsid w:val="00CD7C44"/>
    <w:pPr>
      <w:ind w:left="1920"/>
    </w:pPr>
  </w:style>
  <w:style w:type="paragraph" w:customStyle="1" w:styleId="YReferences">
    <w:name w:val="YReferences"/>
    <w:basedOn w:val="Normlny"/>
    <w:next w:val="Normlny"/>
    <w:rsid w:val="00CD7C44"/>
    <w:pPr>
      <w:spacing w:after="480"/>
      <w:ind w:left="1531" w:hanging="1531"/>
    </w:pPr>
  </w:style>
  <w:style w:type="paragraph" w:customStyle="1" w:styleId="ListBullet1">
    <w:name w:val="List Bullet 1"/>
    <w:basedOn w:val="Text1"/>
    <w:rsid w:val="00CD7C44"/>
    <w:pPr>
      <w:numPr>
        <w:numId w:val="5"/>
      </w:numPr>
    </w:pPr>
  </w:style>
  <w:style w:type="paragraph" w:customStyle="1" w:styleId="ListDash">
    <w:name w:val="List Dash"/>
    <w:basedOn w:val="Normlny"/>
    <w:rsid w:val="00CD7C44"/>
    <w:pPr>
      <w:numPr>
        <w:numId w:val="9"/>
      </w:numPr>
    </w:pPr>
  </w:style>
  <w:style w:type="paragraph" w:customStyle="1" w:styleId="ListDash1">
    <w:name w:val="List Dash 1"/>
    <w:basedOn w:val="Text1"/>
    <w:rsid w:val="00CD7C44"/>
    <w:pPr>
      <w:numPr>
        <w:numId w:val="10"/>
      </w:numPr>
    </w:pPr>
  </w:style>
  <w:style w:type="paragraph" w:customStyle="1" w:styleId="ListDash2">
    <w:name w:val="List Dash 2"/>
    <w:basedOn w:val="Text2"/>
    <w:rsid w:val="00CD7C44"/>
    <w:pPr>
      <w:numPr>
        <w:numId w:val="11"/>
      </w:numPr>
      <w:tabs>
        <w:tab w:val="clear" w:pos="2302"/>
      </w:tabs>
    </w:pPr>
  </w:style>
  <w:style w:type="paragraph" w:customStyle="1" w:styleId="ListDash3">
    <w:name w:val="List Dash 3"/>
    <w:basedOn w:val="Text3"/>
    <w:rsid w:val="00CD7C44"/>
    <w:pPr>
      <w:numPr>
        <w:numId w:val="12"/>
      </w:numPr>
      <w:tabs>
        <w:tab w:val="clear" w:pos="2302"/>
      </w:tabs>
    </w:pPr>
  </w:style>
  <w:style w:type="paragraph" w:customStyle="1" w:styleId="ListDash4">
    <w:name w:val="List Dash 4"/>
    <w:basedOn w:val="Text4"/>
    <w:rsid w:val="00CD7C44"/>
    <w:pPr>
      <w:numPr>
        <w:numId w:val="13"/>
      </w:numPr>
      <w:tabs>
        <w:tab w:val="clear" w:pos="2302"/>
      </w:tabs>
    </w:pPr>
  </w:style>
  <w:style w:type="paragraph" w:customStyle="1" w:styleId="ListNumberLevel2">
    <w:name w:val="List Number (Level 2)"/>
    <w:basedOn w:val="Normlny"/>
    <w:rsid w:val="00CD7C44"/>
    <w:pPr>
      <w:numPr>
        <w:ilvl w:val="1"/>
        <w:numId w:val="14"/>
      </w:numPr>
    </w:pPr>
  </w:style>
  <w:style w:type="paragraph" w:customStyle="1" w:styleId="ListNumberLevel3">
    <w:name w:val="List Number (Level 3)"/>
    <w:basedOn w:val="Normlny"/>
    <w:rsid w:val="00CD7C44"/>
    <w:pPr>
      <w:numPr>
        <w:ilvl w:val="2"/>
        <w:numId w:val="14"/>
      </w:numPr>
    </w:pPr>
  </w:style>
  <w:style w:type="paragraph" w:customStyle="1" w:styleId="ListNumberLevel4">
    <w:name w:val="List Number (Level 4)"/>
    <w:basedOn w:val="Normlny"/>
    <w:rsid w:val="00CD7C44"/>
    <w:pPr>
      <w:numPr>
        <w:ilvl w:val="3"/>
        <w:numId w:val="14"/>
      </w:numPr>
    </w:pPr>
  </w:style>
  <w:style w:type="paragraph" w:customStyle="1" w:styleId="ListNumber1">
    <w:name w:val="List Number 1"/>
    <w:basedOn w:val="Text1"/>
    <w:rsid w:val="00CD7C44"/>
    <w:pPr>
      <w:numPr>
        <w:numId w:val="15"/>
      </w:numPr>
    </w:pPr>
  </w:style>
  <w:style w:type="paragraph" w:customStyle="1" w:styleId="ListNumber1Level2">
    <w:name w:val="List Number 1 (Level 2)"/>
    <w:basedOn w:val="Text1"/>
    <w:rsid w:val="00CD7C44"/>
    <w:pPr>
      <w:numPr>
        <w:ilvl w:val="1"/>
        <w:numId w:val="15"/>
      </w:numPr>
    </w:pPr>
  </w:style>
  <w:style w:type="paragraph" w:customStyle="1" w:styleId="ListNumber1Level3">
    <w:name w:val="List Number 1 (Level 3)"/>
    <w:basedOn w:val="Text1"/>
    <w:rsid w:val="00CD7C44"/>
    <w:pPr>
      <w:numPr>
        <w:ilvl w:val="2"/>
        <w:numId w:val="15"/>
      </w:numPr>
    </w:pPr>
  </w:style>
  <w:style w:type="paragraph" w:customStyle="1" w:styleId="ListNumber1Level4">
    <w:name w:val="List Number 1 (Level 4)"/>
    <w:basedOn w:val="Text1"/>
    <w:rsid w:val="00CD7C44"/>
    <w:pPr>
      <w:numPr>
        <w:ilvl w:val="3"/>
        <w:numId w:val="15"/>
      </w:numPr>
    </w:pPr>
  </w:style>
  <w:style w:type="paragraph" w:customStyle="1" w:styleId="ListNumber2Level2">
    <w:name w:val="List Number 2 (Level 2)"/>
    <w:basedOn w:val="Text2"/>
    <w:rsid w:val="00CD7C44"/>
    <w:pPr>
      <w:numPr>
        <w:ilvl w:val="1"/>
        <w:numId w:val="16"/>
      </w:numPr>
      <w:tabs>
        <w:tab w:val="clear" w:pos="2302"/>
      </w:tabs>
    </w:pPr>
  </w:style>
  <w:style w:type="paragraph" w:customStyle="1" w:styleId="ListNumber2Level3">
    <w:name w:val="List Number 2 (Level 3)"/>
    <w:basedOn w:val="Text2"/>
    <w:rsid w:val="00CD7C44"/>
    <w:pPr>
      <w:numPr>
        <w:ilvl w:val="2"/>
        <w:numId w:val="16"/>
      </w:numPr>
      <w:tabs>
        <w:tab w:val="clear" w:pos="2302"/>
      </w:tabs>
    </w:pPr>
  </w:style>
  <w:style w:type="paragraph" w:customStyle="1" w:styleId="ListNumber2Level4">
    <w:name w:val="List Number 2 (Level 4)"/>
    <w:basedOn w:val="Text2"/>
    <w:rsid w:val="00CD7C44"/>
    <w:pPr>
      <w:numPr>
        <w:ilvl w:val="3"/>
        <w:numId w:val="16"/>
      </w:numPr>
      <w:tabs>
        <w:tab w:val="clear" w:pos="2302"/>
      </w:tabs>
    </w:pPr>
  </w:style>
  <w:style w:type="paragraph" w:customStyle="1" w:styleId="ListNumber3Level2">
    <w:name w:val="List Number 3 (Level 2)"/>
    <w:basedOn w:val="Text3"/>
    <w:rsid w:val="00CD7C44"/>
    <w:pPr>
      <w:numPr>
        <w:ilvl w:val="1"/>
        <w:numId w:val="17"/>
      </w:numPr>
      <w:tabs>
        <w:tab w:val="clear" w:pos="2302"/>
      </w:tabs>
    </w:pPr>
  </w:style>
  <w:style w:type="paragraph" w:customStyle="1" w:styleId="ListNumber3Level3">
    <w:name w:val="List Number 3 (Level 3)"/>
    <w:basedOn w:val="Text3"/>
    <w:rsid w:val="00CD7C44"/>
    <w:pPr>
      <w:numPr>
        <w:ilvl w:val="2"/>
        <w:numId w:val="17"/>
      </w:numPr>
      <w:tabs>
        <w:tab w:val="clear" w:pos="2302"/>
      </w:tabs>
    </w:pPr>
  </w:style>
  <w:style w:type="paragraph" w:customStyle="1" w:styleId="ListNumber3Level4">
    <w:name w:val="List Number 3 (Level 4)"/>
    <w:basedOn w:val="Text3"/>
    <w:rsid w:val="00CD7C44"/>
    <w:pPr>
      <w:numPr>
        <w:ilvl w:val="3"/>
        <w:numId w:val="17"/>
      </w:numPr>
      <w:tabs>
        <w:tab w:val="clear" w:pos="2302"/>
      </w:tabs>
    </w:pPr>
  </w:style>
  <w:style w:type="paragraph" w:customStyle="1" w:styleId="ListNumber4Level2">
    <w:name w:val="List Number 4 (Level 2)"/>
    <w:basedOn w:val="Text4"/>
    <w:rsid w:val="00CD7C44"/>
    <w:pPr>
      <w:numPr>
        <w:ilvl w:val="1"/>
        <w:numId w:val="18"/>
      </w:numPr>
      <w:tabs>
        <w:tab w:val="clear" w:pos="2302"/>
      </w:tabs>
    </w:pPr>
  </w:style>
  <w:style w:type="paragraph" w:customStyle="1" w:styleId="ListNumber4Level3">
    <w:name w:val="List Number 4 (Level 3)"/>
    <w:basedOn w:val="Text4"/>
    <w:rsid w:val="00CD7C44"/>
    <w:pPr>
      <w:numPr>
        <w:ilvl w:val="2"/>
        <w:numId w:val="18"/>
      </w:numPr>
      <w:tabs>
        <w:tab w:val="clear" w:pos="2302"/>
      </w:tabs>
    </w:pPr>
  </w:style>
  <w:style w:type="paragraph" w:customStyle="1" w:styleId="ListNumber4Level4">
    <w:name w:val="List Number 4 (Level 4)"/>
    <w:basedOn w:val="Text4"/>
    <w:rsid w:val="00CD7C44"/>
    <w:pPr>
      <w:numPr>
        <w:ilvl w:val="3"/>
        <w:numId w:val="18"/>
      </w:numPr>
      <w:tabs>
        <w:tab w:val="clear" w:pos="2302"/>
      </w:tabs>
    </w:pPr>
  </w:style>
  <w:style w:type="paragraph" w:styleId="Hlavikaobsahu">
    <w:name w:val="TOC Heading"/>
    <w:basedOn w:val="Normlny"/>
    <w:next w:val="Normlny"/>
    <w:rsid w:val="00CD7C44"/>
    <w:pPr>
      <w:keepNext/>
      <w:spacing w:before="240"/>
      <w:jc w:val="center"/>
    </w:pPr>
    <w:rPr>
      <w:b/>
    </w:rPr>
  </w:style>
  <w:style w:type="paragraph" w:customStyle="1" w:styleId="Contact">
    <w:name w:val="Contact"/>
    <w:basedOn w:val="Normlny"/>
    <w:next w:val="Normlny"/>
    <w:rsid w:val="00CD7C44"/>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eastAsia="ar-SA"/>
    </w:rPr>
  </w:style>
  <w:style w:type="character" w:customStyle="1" w:styleId="PredmetkomentraChar">
    <w:name w:val="Predmet komentára Char"/>
    <w:link w:val="Predmetkomentra"/>
    <w:uiPriority w:val="99"/>
    <w:rsid w:val="00BA290F"/>
    <w:rPr>
      <w:b/>
      <w:bCs/>
      <w:lang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90632A82-3190-4A36-9E3B-CE503FBBC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409</Words>
  <Characters>2337</Characters>
  <Application>Microsoft Office Word</Application>
  <DocSecurity>0</DocSecurity>
  <PresentationFormat>Microsoft Word 11.0</PresentationFormat>
  <Lines>19</Lines>
  <Paragraphs>5</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Používateľ systému Windows</cp:lastModifiedBy>
  <cp:revision>2</cp:revision>
  <cp:lastPrinted>2013-11-06T08:46:00Z</cp:lastPrinted>
  <dcterms:created xsi:type="dcterms:W3CDTF">2023-05-24T07:41:00Z</dcterms:created>
  <dcterms:modified xsi:type="dcterms:W3CDTF">2023-05-24T07:41:00Z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