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2EC5" w14:textId="77777777"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0E5223B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0310FE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3BE46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15B5912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7D960625" w14:textId="77777777" w:rsidTr="00140CD0">
        <w:trPr>
          <w:trHeight w:val="334"/>
        </w:trPr>
        <w:tc>
          <w:tcPr>
            <w:tcW w:w="3510" w:type="dxa"/>
            <w:shd w:val="clear" w:color="auto" w:fill="FFFFFF"/>
          </w:tcPr>
          <w:p w14:paraId="718DFEF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6F7A8731"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4AA1579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2AAB02C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4B93696C" w14:textId="77777777" w:rsidTr="00140CD0">
        <w:trPr>
          <w:trHeight w:val="412"/>
        </w:trPr>
        <w:tc>
          <w:tcPr>
            <w:tcW w:w="3510" w:type="dxa"/>
            <w:shd w:val="clear" w:color="auto" w:fill="FFFFFF"/>
          </w:tcPr>
          <w:p w14:paraId="7F76BDB0"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0957F9B5"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0F135678"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3E8F888" w14:textId="77777777" w:rsidR="00377526" w:rsidRPr="007673FA" w:rsidRDefault="00377526" w:rsidP="00A07EA6">
            <w:pPr>
              <w:ind w:right="-993"/>
              <w:jc w:val="center"/>
              <w:rPr>
                <w:rFonts w:ascii="Verdana" w:hAnsi="Verdana" w:cs="Arial"/>
                <w:b/>
                <w:sz w:val="20"/>
                <w:lang w:val="en-GB"/>
              </w:rPr>
            </w:pPr>
          </w:p>
        </w:tc>
      </w:tr>
      <w:tr w:rsidR="00377526" w:rsidRPr="007673FA" w14:paraId="331F51C9" w14:textId="77777777" w:rsidTr="00140CD0">
        <w:tc>
          <w:tcPr>
            <w:tcW w:w="3510" w:type="dxa"/>
            <w:shd w:val="clear" w:color="auto" w:fill="FFFFFF"/>
          </w:tcPr>
          <w:p w14:paraId="714043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4964BBD8"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88739E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6C4B34D"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1C2DF0" w14:textId="77777777" w:rsidTr="00140CD0">
        <w:tc>
          <w:tcPr>
            <w:tcW w:w="3510" w:type="dxa"/>
            <w:shd w:val="clear" w:color="auto" w:fill="FFFFFF"/>
          </w:tcPr>
          <w:p w14:paraId="53916A6E"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0CACD2B5" w14:textId="77777777" w:rsidR="00CC707F" w:rsidRPr="007673FA" w:rsidRDefault="00CC707F" w:rsidP="00A07EA6">
            <w:pPr>
              <w:ind w:right="-993"/>
              <w:jc w:val="center"/>
              <w:rPr>
                <w:rFonts w:ascii="Verdana" w:hAnsi="Verdana" w:cs="Arial"/>
                <w:b/>
                <w:color w:val="002060"/>
                <w:sz w:val="20"/>
                <w:lang w:val="en-GB"/>
              </w:rPr>
            </w:pPr>
          </w:p>
        </w:tc>
      </w:tr>
    </w:tbl>
    <w:p w14:paraId="1D1B3545" w14:textId="77777777" w:rsidR="00377526" w:rsidRPr="00A22108" w:rsidRDefault="00377526" w:rsidP="00F8782D">
      <w:pPr>
        <w:spacing w:after="0"/>
        <w:ind w:right="-992"/>
        <w:jc w:val="left"/>
        <w:rPr>
          <w:rFonts w:ascii="Verdana" w:hAnsi="Verdana" w:cs="Arial"/>
          <w:b/>
          <w:color w:val="002060"/>
          <w:sz w:val="16"/>
          <w:szCs w:val="16"/>
          <w:lang w:val="en-GB"/>
        </w:rPr>
      </w:pPr>
    </w:p>
    <w:p w14:paraId="37D74C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1D6B6A1A" w14:textId="77777777" w:rsidTr="00526FE9">
        <w:trPr>
          <w:trHeight w:val="371"/>
        </w:trPr>
        <w:tc>
          <w:tcPr>
            <w:tcW w:w="2232" w:type="dxa"/>
            <w:shd w:val="clear" w:color="auto" w:fill="FFFFFF"/>
          </w:tcPr>
          <w:p w14:paraId="59AAC2F8"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7068428"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2008A0C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60C3574" w14:textId="77777777" w:rsidR="00887CE1" w:rsidRPr="007673FA" w:rsidRDefault="00887CE1" w:rsidP="00526FE9">
            <w:pPr>
              <w:ind w:right="-993"/>
              <w:rPr>
                <w:rFonts w:ascii="Verdana" w:hAnsi="Verdana" w:cs="Arial"/>
                <w:b/>
                <w:color w:val="002060"/>
                <w:sz w:val="20"/>
                <w:lang w:val="en-GB"/>
              </w:rPr>
            </w:pPr>
          </w:p>
        </w:tc>
      </w:tr>
      <w:tr w:rsidR="00887CE1" w:rsidRPr="007673FA" w14:paraId="3C64C161" w14:textId="77777777" w:rsidTr="00526FE9">
        <w:trPr>
          <w:trHeight w:val="371"/>
        </w:trPr>
        <w:tc>
          <w:tcPr>
            <w:tcW w:w="2232" w:type="dxa"/>
            <w:shd w:val="clear" w:color="auto" w:fill="FFFFFF"/>
          </w:tcPr>
          <w:p w14:paraId="3CD21B72"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6373C080"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AACD167"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2EA53A2"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729720F3"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2AD805D7"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F1A9833" w14:textId="77777777" w:rsidTr="00526FE9">
        <w:trPr>
          <w:trHeight w:val="559"/>
        </w:trPr>
        <w:tc>
          <w:tcPr>
            <w:tcW w:w="2232" w:type="dxa"/>
            <w:shd w:val="clear" w:color="auto" w:fill="FFFFFF"/>
          </w:tcPr>
          <w:p w14:paraId="005B6987"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DEC17DD"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755C5F7C"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73C81D57" w14:textId="77777777" w:rsidR="00377526" w:rsidRPr="007673FA" w:rsidRDefault="00377526" w:rsidP="00A07EA6">
            <w:pPr>
              <w:ind w:right="-993"/>
              <w:jc w:val="center"/>
              <w:rPr>
                <w:rFonts w:ascii="Verdana" w:hAnsi="Verdana" w:cs="Arial"/>
                <w:b/>
                <w:sz w:val="20"/>
                <w:lang w:val="en-GB"/>
              </w:rPr>
            </w:pPr>
          </w:p>
        </w:tc>
      </w:tr>
      <w:tr w:rsidR="00377526" w:rsidRPr="00E02718" w14:paraId="27DB8B47" w14:textId="77777777" w:rsidTr="00526FE9">
        <w:tc>
          <w:tcPr>
            <w:tcW w:w="2232" w:type="dxa"/>
            <w:shd w:val="clear" w:color="auto" w:fill="FFFFFF"/>
          </w:tcPr>
          <w:p w14:paraId="1A4DD7A3"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7564C67"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4BDCA23"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0005578" w14:textId="77777777" w:rsidR="00377526" w:rsidRPr="00E02718" w:rsidRDefault="00377526" w:rsidP="00A07EA6">
            <w:pPr>
              <w:ind w:right="-993"/>
              <w:jc w:val="left"/>
              <w:rPr>
                <w:rFonts w:ascii="Verdana" w:hAnsi="Verdana" w:cs="Arial"/>
                <w:b/>
                <w:color w:val="002060"/>
                <w:sz w:val="20"/>
                <w:lang w:val="fr-BE"/>
              </w:rPr>
            </w:pPr>
          </w:p>
        </w:tc>
      </w:tr>
    </w:tbl>
    <w:p w14:paraId="2C7ADC7E" w14:textId="77777777" w:rsidR="00377526" w:rsidRPr="00076EA2" w:rsidRDefault="00377526" w:rsidP="00F8782D">
      <w:pPr>
        <w:spacing w:after="0"/>
        <w:ind w:right="-992"/>
        <w:jc w:val="left"/>
        <w:rPr>
          <w:rFonts w:ascii="Verdana" w:hAnsi="Verdana" w:cs="Arial"/>
          <w:b/>
          <w:color w:val="002060"/>
          <w:sz w:val="16"/>
          <w:szCs w:val="16"/>
          <w:lang w:val="fr-BE"/>
        </w:rPr>
      </w:pPr>
    </w:p>
    <w:p w14:paraId="006989C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44F2876D" w14:textId="77777777" w:rsidTr="00BE7FD7">
        <w:trPr>
          <w:trHeight w:val="371"/>
        </w:trPr>
        <w:tc>
          <w:tcPr>
            <w:tcW w:w="2232" w:type="dxa"/>
            <w:shd w:val="clear" w:color="auto" w:fill="FFFFFF"/>
          </w:tcPr>
          <w:p w14:paraId="6BD7F72D"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7326FA9"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37480EF2" w14:textId="77777777" w:rsidTr="00526FE9">
        <w:trPr>
          <w:trHeight w:val="371"/>
        </w:trPr>
        <w:tc>
          <w:tcPr>
            <w:tcW w:w="2232" w:type="dxa"/>
            <w:shd w:val="clear" w:color="auto" w:fill="FFFFFF"/>
          </w:tcPr>
          <w:p w14:paraId="2742430E"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4133D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12AB03C"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DB7E71B"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329D39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06A65CF0"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C24DD06" w14:textId="77777777" w:rsidTr="00526FE9">
        <w:trPr>
          <w:trHeight w:val="559"/>
        </w:trPr>
        <w:tc>
          <w:tcPr>
            <w:tcW w:w="2232" w:type="dxa"/>
            <w:shd w:val="clear" w:color="auto" w:fill="FFFFFF"/>
          </w:tcPr>
          <w:p w14:paraId="627236C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2AB3F9C"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0EB4380A"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2D68E7B" w14:textId="77777777" w:rsidR="00377526" w:rsidRPr="007673FA" w:rsidRDefault="00377526" w:rsidP="00A07EA6">
            <w:pPr>
              <w:ind w:right="-993"/>
              <w:jc w:val="center"/>
              <w:rPr>
                <w:rFonts w:ascii="Verdana" w:hAnsi="Verdana" w:cs="Arial"/>
                <w:b/>
                <w:sz w:val="20"/>
                <w:lang w:val="en-GB"/>
              </w:rPr>
            </w:pPr>
          </w:p>
        </w:tc>
      </w:tr>
      <w:tr w:rsidR="00377526" w:rsidRPr="003D0705" w14:paraId="329D8514" w14:textId="77777777" w:rsidTr="00526FE9">
        <w:tc>
          <w:tcPr>
            <w:tcW w:w="2232" w:type="dxa"/>
            <w:shd w:val="clear" w:color="auto" w:fill="FFFFFF"/>
          </w:tcPr>
          <w:p w14:paraId="5D400EF0"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D89EC6B"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F3FBFE8"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BB1E4A6"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24D185BF" w14:textId="77777777" w:rsidTr="00526FE9">
        <w:tc>
          <w:tcPr>
            <w:tcW w:w="2232" w:type="dxa"/>
            <w:shd w:val="clear" w:color="auto" w:fill="FFFFFF"/>
          </w:tcPr>
          <w:p w14:paraId="600722C3"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CCD6C2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3FBB01C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4407243"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76C1994" w14:textId="77777777" w:rsidR="00E915B6" w:rsidRDefault="009770A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91E272B" w14:textId="77777777" w:rsidR="00377526" w:rsidRPr="00E02718" w:rsidRDefault="009770A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504C429" w14:textId="77777777" w:rsidR="00967A21" w:rsidRPr="00E2199B" w:rsidRDefault="00967A21" w:rsidP="00967A21">
      <w:pPr>
        <w:pStyle w:val="Text4"/>
        <w:pBdr>
          <w:bottom w:val="single" w:sz="6" w:space="1" w:color="auto"/>
        </w:pBdr>
        <w:ind w:left="0"/>
        <w:rPr>
          <w:lang w:val="en-GB"/>
        </w:rPr>
      </w:pPr>
    </w:p>
    <w:p w14:paraId="72E60F3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EE2A544"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7EB1E4F"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1F6993C"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617927"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99FF3C5" w14:textId="77777777" w:rsidTr="007E5D32">
        <w:trPr>
          <w:jc w:val="center"/>
        </w:trPr>
        <w:tc>
          <w:tcPr>
            <w:tcW w:w="8763" w:type="dxa"/>
            <w:shd w:val="clear" w:color="auto" w:fill="FFFFFF"/>
            <w:hideMark/>
          </w:tcPr>
          <w:p w14:paraId="6271857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8190356" w14:textId="77777777" w:rsidR="008F1CA2" w:rsidRDefault="008F1CA2" w:rsidP="00F550D9">
            <w:pPr>
              <w:spacing w:before="240" w:after="120"/>
              <w:ind w:left="-6" w:firstLine="6"/>
              <w:rPr>
                <w:rFonts w:ascii="Verdana" w:hAnsi="Verdana" w:cs="Calibri"/>
                <w:b/>
                <w:sz w:val="20"/>
                <w:lang w:val="en-GB"/>
              </w:rPr>
            </w:pPr>
          </w:p>
          <w:p w14:paraId="32A1D86E" w14:textId="77777777" w:rsidR="008F1CA2" w:rsidRDefault="008F1CA2" w:rsidP="004A4118">
            <w:pPr>
              <w:spacing w:before="240" w:after="120"/>
              <w:rPr>
                <w:rFonts w:ascii="Verdana" w:hAnsi="Verdana" w:cs="Calibri"/>
                <w:b/>
                <w:sz w:val="20"/>
                <w:lang w:val="en-GB"/>
              </w:rPr>
            </w:pPr>
          </w:p>
          <w:p w14:paraId="05F8B3CE" w14:textId="77777777" w:rsidR="008F1CA2" w:rsidRDefault="008F1CA2" w:rsidP="00482A4F">
            <w:pPr>
              <w:spacing w:before="240" w:after="120"/>
              <w:ind w:left="-6" w:firstLine="6"/>
              <w:rPr>
                <w:rFonts w:ascii="Verdana" w:hAnsi="Verdana" w:cs="Calibri"/>
                <w:b/>
                <w:sz w:val="20"/>
                <w:lang w:val="en-GB"/>
              </w:rPr>
            </w:pPr>
          </w:p>
          <w:p w14:paraId="311690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678E5741" w14:textId="77777777" w:rsidTr="007E5D32">
        <w:trPr>
          <w:jc w:val="center"/>
        </w:trPr>
        <w:tc>
          <w:tcPr>
            <w:tcW w:w="8763" w:type="dxa"/>
            <w:shd w:val="clear" w:color="auto" w:fill="FFFFFF"/>
          </w:tcPr>
          <w:p w14:paraId="1857B23F"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75DE104" w14:textId="77777777" w:rsidR="00202EC2" w:rsidRDefault="00202EC2" w:rsidP="00482A4F">
            <w:pPr>
              <w:spacing w:before="240" w:after="120"/>
              <w:ind w:left="-6" w:firstLine="6"/>
              <w:rPr>
                <w:rFonts w:ascii="Verdana" w:hAnsi="Verdana" w:cs="Calibri"/>
                <w:b/>
                <w:sz w:val="20"/>
                <w:lang w:val="en-GB"/>
              </w:rPr>
            </w:pPr>
          </w:p>
        </w:tc>
      </w:tr>
      <w:tr w:rsidR="00377526" w:rsidRPr="005D1705" w14:paraId="757642CA" w14:textId="77777777" w:rsidTr="007E5D32">
        <w:trPr>
          <w:jc w:val="center"/>
        </w:trPr>
        <w:tc>
          <w:tcPr>
            <w:tcW w:w="8763" w:type="dxa"/>
            <w:shd w:val="clear" w:color="auto" w:fill="FFFFFF"/>
            <w:hideMark/>
          </w:tcPr>
          <w:p w14:paraId="5AB63BBE"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C1ECDC7" w14:textId="77777777" w:rsidR="008F1CA2" w:rsidRDefault="008F1CA2" w:rsidP="004A4118">
            <w:pPr>
              <w:spacing w:before="240" w:after="120"/>
              <w:rPr>
                <w:rFonts w:ascii="Verdana" w:hAnsi="Verdana" w:cs="Calibri"/>
                <w:b/>
                <w:sz w:val="20"/>
                <w:lang w:val="en-GB"/>
              </w:rPr>
            </w:pPr>
          </w:p>
          <w:p w14:paraId="64C91864" w14:textId="77777777" w:rsidR="008F1CA2" w:rsidRDefault="008F1CA2" w:rsidP="004A4118">
            <w:pPr>
              <w:spacing w:before="240" w:after="120"/>
              <w:rPr>
                <w:rFonts w:ascii="Verdana" w:hAnsi="Verdana" w:cs="Calibri"/>
                <w:b/>
                <w:sz w:val="20"/>
                <w:lang w:val="en-GB"/>
              </w:rPr>
            </w:pPr>
          </w:p>
          <w:p w14:paraId="11B9B103" w14:textId="77777777" w:rsidR="008F1CA2" w:rsidRDefault="008F1CA2" w:rsidP="00D97FE7">
            <w:pPr>
              <w:spacing w:before="240" w:after="120"/>
              <w:ind w:left="-6" w:firstLine="6"/>
              <w:rPr>
                <w:rFonts w:ascii="Verdana" w:hAnsi="Verdana" w:cs="Calibri"/>
                <w:b/>
                <w:sz w:val="20"/>
                <w:lang w:val="en-GB"/>
              </w:rPr>
            </w:pPr>
          </w:p>
          <w:p w14:paraId="1BC87D29" w14:textId="77777777" w:rsidR="00D302B8" w:rsidRPr="00482A4F" w:rsidRDefault="00D302B8" w:rsidP="004A4118">
            <w:pPr>
              <w:spacing w:before="240" w:after="120"/>
              <w:rPr>
                <w:rFonts w:ascii="Verdana" w:hAnsi="Verdana" w:cs="Calibri"/>
                <w:b/>
                <w:sz w:val="20"/>
                <w:lang w:val="en-GB"/>
              </w:rPr>
            </w:pPr>
          </w:p>
        </w:tc>
      </w:tr>
      <w:tr w:rsidR="00377526" w:rsidRPr="005D1705" w14:paraId="3BDFF3A5" w14:textId="77777777" w:rsidTr="007E5D32">
        <w:trPr>
          <w:jc w:val="center"/>
        </w:trPr>
        <w:tc>
          <w:tcPr>
            <w:tcW w:w="8763" w:type="dxa"/>
            <w:shd w:val="clear" w:color="auto" w:fill="FFFFFF"/>
            <w:hideMark/>
          </w:tcPr>
          <w:p w14:paraId="54ED48B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E0BDF76" w14:textId="77777777" w:rsidR="008F1CA2" w:rsidRDefault="008F1CA2" w:rsidP="004A4118">
            <w:pPr>
              <w:spacing w:before="240" w:after="120"/>
              <w:rPr>
                <w:rFonts w:ascii="Verdana" w:hAnsi="Verdana" w:cs="Calibri"/>
                <w:b/>
                <w:sz w:val="20"/>
                <w:lang w:val="en-GB"/>
              </w:rPr>
            </w:pPr>
          </w:p>
          <w:p w14:paraId="18888E2E" w14:textId="77777777" w:rsidR="008F1CA2" w:rsidRDefault="008F1CA2" w:rsidP="004A4118">
            <w:pPr>
              <w:spacing w:before="240" w:after="120"/>
              <w:rPr>
                <w:rFonts w:ascii="Verdana" w:hAnsi="Verdana" w:cs="Calibri"/>
                <w:b/>
                <w:sz w:val="20"/>
                <w:lang w:val="en-GB"/>
              </w:rPr>
            </w:pPr>
          </w:p>
          <w:p w14:paraId="49C34C28" w14:textId="77777777" w:rsidR="008F1CA2" w:rsidRDefault="008F1CA2" w:rsidP="00482A4F">
            <w:pPr>
              <w:spacing w:before="240" w:after="120"/>
              <w:ind w:left="-6" w:firstLine="6"/>
              <w:rPr>
                <w:rFonts w:ascii="Verdana" w:hAnsi="Verdana" w:cs="Calibri"/>
                <w:b/>
                <w:sz w:val="20"/>
                <w:lang w:val="en-GB"/>
              </w:rPr>
            </w:pPr>
          </w:p>
          <w:p w14:paraId="644D8561" w14:textId="77777777" w:rsidR="008F1CA2" w:rsidRDefault="008F1CA2" w:rsidP="00482A4F">
            <w:pPr>
              <w:spacing w:before="240" w:after="120"/>
              <w:ind w:left="-6" w:firstLine="6"/>
              <w:rPr>
                <w:rFonts w:ascii="Verdana" w:hAnsi="Verdana" w:cs="Calibri"/>
                <w:b/>
                <w:sz w:val="20"/>
                <w:lang w:val="en-GB"/>
              </w:rPr>
            </w:pPr>
          </w:p>
          <w:p w14:paraId="0D02B4D4" w14:textId="77777777" w:rsidR="00377526" w:rsidRPr="00482A4F" w:rsidRDefault="00377526" w:rsidP="004A4118">
            <w:pPr>
              <w:spacing w:before="240" w:after="120"/>
              <w:rPr>
                <w:rFonts w:ascii="Verdana" w:hAnsi="Verdana" w:cs="Calibri"/>
                <w:b/>
                <w:sz w:val="20"/>
                <w:lang w:val="en-GB"/>
              </w:rPr>
            </w:pPr>
          </w:p>
        </w:tc>
      </w:tr>
      <w:tr w:rsidR="00377526" w:rsidRPr="005D1705" w14:paraId="709A5FBE" w14:textId="77777777" w:rsidTr="007E5D32">
        <w:trPr>
          <w:jc w:val="center"/>
        </w:trPr>
        <w:tc>
          <w:tcPr>
            <w:tcW w:w="8763" w:type="dxa"/>
            <w:shd w:val="clear" w:color="auto" w:fill="FFFFFF"/>
            <w:hideMark/>
          </w:tcPr>
          <w:p w14:paraId="1992D77C"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1618205" w14:textId="77777777" w:rsidR="008F1CA2" w:rsidRDefault="008F1CA2" w:rsidP="004A4118">
            <w:pPr>
              <w:spacing w:before="240" w:after="120"/>
              <w:rPr>
                <w:rFonts w:ascii="Verdana" w:hAnsi="Verdana" w:cs="Calibri"/>
                <w:b/>
                <w:sz w:val="20"/>
                <w:lang w:val="en-GB"/>
              </w:rPr>
            </w:pPr>
          </w:p>
          <w:p w14:paraId="04C5C8B8" w14:textId="77777777" w:rsidR="008F1CA2" w:rsidRDefault="008F1CA2" w:rsidP="00D97FE7">
            <w:pPr>
              <w:spacing w:before="240" w:after="120"/>
              <w:ind w:left="-6" w:firstLine="6"/>
              <w:rPr>
                <w:rFonts w:ascii="Verdana" w:hAnsi="Verdana" w:cs="Calibri"/>
                <w:b/>
                <w:sz w:val="20"/>
                <w:lang w:val="en-GB"/>
              </w:rPr>
            </w:pPr>
          </w:p>
          <w:p w14:paraId="32B1F896" w14:textId="77777777" w:rsidR="00D302B8" w:rsidRPr="00482A4F" w:rsidRDefault="00D302B8" w:rsidP="004A4118">
            <w:pPr>
              <w:spacing w:before="240" w:after="120"/>
              <w:rPr>
                <w:rFonts w:ascii="Verdana" w:hAnsi="Verdana" w:cs="Calibri"/>
                <w:b/>
                <w:sz w:val="20"/>
                <w:lang w:val="en-GB"/>
              </w:rPr>
            </w:pPr>
          </w:p>
        </w:tc>
      </w:tr>
    </w:tbl>
    <w:p w14:paraId="6D57E046" w14:textId="77777777" w:rsidR="00377526" w:rsidRDefault="00377526" w:rsidP="003910F3">
      <w:pPr>
        <w:keepNext/>
        <w:keepLines/>
        <w:tabs>
          <w:tab w:val="left" w:pos="426"/>
        </w:tabs>
        <w:rPr>
          <w:rFonts w:ascii="Verdana" w:hAnsi="Verdana" w:cs="Calibri"/>
          <w:b/>
          <w:color w:val="002060"/>
          <w:sz w:val="20"/>
          <w:lang w:val="en-GB"/>
        </w:rPr>
      </w:pPr>
    </w:p>
    <w:p w14:paraId="5F43DF2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9D3DF0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1F50C0"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C69CDB6"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05918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AAD2D7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824EC49" w14:textId="77777777" w:rsidTr="00772741">
        <w:trPr>
          <w:jc w:val="center"/>
        </w:trPr>
        <w:tc>
          <w:tcPr>
            <w:tcW w:w="8876" w:type="dxa"/>
            <w:shd w:val="clear" w:color="auto" w:fill="FFFFFF"/>
          </w:tcPr>
          <w:p w14:paraId="40B69323"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37377C2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6A3E21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B89903F"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1A5E44C" w14:textId="77777777" w:rsidTr="00772741">
        <w:trPr>
          <w:jc w:val="center"/>
        </w:trPr>
        <w:tc>
          <w:tcPr>
            <w:tcW w:w="8841" w:type="dxa"/>
            <w:shd w:val="clear" w:color="auto" w:fill="FFFFFF"/>
          </w:tcPr>
          <w:p w14:paraId="676FB80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F390D3"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207D5E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434084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9152F91" w14:textId="77777777" w:rsidTr="00772741">
        <w:trPr>
          <w:jc w:val="center"/>
        </w:trPr>
        <w:tc>
          <w:tcPr>
            <w:tcW w:w="8823" w:type="dxa"/>
            <w:shd w:val="clear" w:color="auto" w:fill="FFFFFF"/>
          </w:tcPr>
          <w:p w14:paraId="1B2F8A3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9D6B082"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C3E321D"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CCEADE2"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77A9" w14:textId="77777777" w:rsidR="009770A2" w:rsidRDefault="009770A2">
      <w:r>
        <w:separator/>
      </w:r>
    </w:p>
  </w:endnote>
  <w:endnote w:type="continuationSeparator" w:id="0">
    <w:p w14:paraId="329F7A96" w14:textId="77777777" w:rsidR="009770A2" w:rsidRDefault="009770A2">
      <w:r>
        <w:continuationSeparator/>
      </w:r>
    </w:p>
  </w:endnote>
  <w:endnote w:id="1">
    <w:p w14:paraId="38C05328"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4542F7F4"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52F1DFD"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B9E3E4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0C86C62"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3F2BACE"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1F52416"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14764320"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17F9E204"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078150CF" w14:textId="55323456" w:rsidR="009F32D0" w:rsidRDefault="00B57635">
        <w:pPr>
          <w:pStyle w:val="Pta"/>
          <w:jc w:val="center"/>
        </w:pPr>
        <w:r>
          <w:fldChar w:fldCharType="begin"/>
        </w:r>
        <w:r w:rsidR="009F32D0">
          <w:instrText xml:space="preserve"> PAGE   \* MERGEFORMAT </w:instrText>
        </w:r>
        <w:r>
          <w:fldChar w:fldCharType="separate"/>
        </w:r>
        <w:r w:rsidR="00FD3DCE">
          <w:rPr>
            <w:noProof/>
          </w:rPr>
          <w:t>2</w:t>
        </w:r>
        <w:r>
          <w:rPr>
            <w:noProof/>
          </w:rPr>
          <w:fldChar w:fldCharType="end"/>
        </w:r>
      </w:p>
    </w:sdtContent>
  </w:sdt>
  <w:p w14:paraId="0705D6C4"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E84F" w14:textId="77777777" w:rsidR="005655B4" w:rsidRDefault="005655B4">
    <w:pPr>
      <w:pStyle w:val="Pta"/>
    </w:pPr>
  </w:p>
  <w:p w14:paraId="1AC4EBA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6566" w14:textId="77777777" w:rsidR="009770A2" w:rsidRDefault="009770A2">
      <w:r>
        <w:separator/>
      </w:r>
    </w:p>
  </w:footnote>
  <w:footnote w:type="continuationSeparator" w:id="0">
    <w:p w14:paraId="0C3C53B2" w14:textId="77777777" w:rsidR="009770A2" w:rsidRDefault="00977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CA8D565" w14:textId="77777777" w:rsidTr="00FE0FB6">
      <w:trPr>
        <w:trHeight w:val="823"/>
      </w:trPr>
      <w:tc>
        <w:tcPr>
          <w:tcW w:w="7135" w:type="dxa"/>
          <w:vAlign w:val="center"/>
        </w:tcPr>
        <w:p w14:paraId="0423648B" w14:textId="7039F057" w:rsidR="00E01AAA" w:rsidRPr="00AD66BB" w:rsidRDefault="00851F7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8AA036B" wp14:editId="4926CAAB">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AA036B"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" filled="f" stroked="f">
                    <v:textbo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sk-SK" w:eastAsia="sk-SK"/>
            </w:rPr>
            <w:drawing>
              <wp:anchor distT="0" distB="0" distL="114300" distR="114300" simplePos="0" relativeHeight="251658240" behindDoc="0" locked="0" layoutInCell="1" allowOverlap="1" wp14:anchorId="0D5209E6" wp14:editId="1F5270D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CD4D97F" w14:textId="77777777" w:rsidR="00E01AAA" w:rsidRPr="00967BFC" w:rsidRDefault="00E01AAA" w:rsidP="00C05937">
          <w:pPr>
            <w:pStyle w:val="ZDGName"/>
            <w:rPr>
              <w:lang w:val="en-GB"/>
            </w:rPr>
          </w:pPr>
        </w:p>
      </w:tc>
    </w:tr>
  </w:tbl>
  <w:p w14:paraId="240F71FD"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92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70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F7A"/>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0A2"/>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3DCE"/>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D4EF7"/>
  <w15:docId w15:val="{DD667902-7698-4FCD-B2E7-752B939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0B91A57D-2810-453E-B433-B43AF275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409</Words>
  <Characters>2337</Characters>
  <Application>Microsoft Office Word</Application>
  <DocSecurity>0</DocSecurity>
  <PresentationFormat>Microsoft Word 11.0</PresentationFormat>
  <Lines>19</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Používateľ systému Windows</cp:lastModifiedBy>
  <cp:revision>2</cp:revision>
  <cp:lastPrinted>2013-11-06T08:46:00Z</cp:lastPrinted>
  <dcterms:created xsi:type="dcterms:W3CDTF">2022-05-25T12:25:00Z</dcterms:created>
  <dcterms:modified xsi:type="dcterms:W3CDTF">2022-05-25T12:25:00Z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