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E84D2D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u w:val="single"/>
          <w:lang w:val="en-GB"/>
        </w:rPr>
        <w:t>T</w:t>
      </w:r>
      <w:r w:rsidRPr="00095573">
        <w:rPr>
          <w:rFonts w:ascii="Verdana" w:hAnsi="Verdana" w:cs="Calibri"/>
          <w:u w:val="single"/>
          <w:lang w:val="en-GB"/>
        </w:rPr>
        <w:t>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d</w:t>
      </w:r>
      <w:r w:rsidR="00252D45" w:rsidRPr="00490F95">
        <w:rPr>
          <w:rFonts w:ascii="Verdana" w:hAnsi="Verdana" w:cs="Calibri"/>
          <w:lang w:val="en-GB"/>
        </w:rPr>
        <w:t xml:space="preserve">uration (days) – </w:t>
      </w:r>
      <w:r w:rsidR="00252D45" w:rsidRPr="00643315">
        <w:rPr>
          <w:rFonts w:ascii="Verdana" w:hAnsi="Verdana" w:cs="Calibri"/>
          <w:highlight w:val="yellow"/>
          <w:u w:val="single"/>
          <w:lang w:val="en-GB"/>
        </w:rPr>
        <w:t>excluding travel days</w:t>
      </w:r>
      <w:r>
        <w:rPr>
          <w:rFonts w:ascii="Verdana" w:hAnsi="Verdana" w:cs="Calibri"/>
          <w:u w:val="single"/>
          <w:lang w:val="en-GB"/>
        </w:rPr>
        <w:t xml:space="preserve"> –</w:t>
      </w:r>
      <w:r w:rsidRPr="00E84D2D">
        <w:rPr>
          <w:rFonts w:ascii="Verdana" w:hAnsi="Verdana" w:cs="Calibri"/>
          <w:color w:val="FF0000"/>
          <w:u w:val="single"/>
          <w:lang w:val="en-GB"/>
        </w:rPr>
        <w:t>bez dní cesty</w:t>
      </w:r>
      <w:r w:rsidR="00252D45" w:rsidRPr="00490F95">
        <w:rPr>
          <w:rFonts w:ascii="Verdana" w:hAnsi="Verdana" w:cs="Calibri"/>
          <w:lang w:val="en-GB"/>
        </w:rPr>
        <w:t>: ………………….</w:t>
      </w:r>
      <w:r w:rsidR="00252D45"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84D2D" w:rsidP="000955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AA0AF4" w:rsidRPr="00095573">
              <w:rPr>
                <w:rFonts w:ascii="Verdana" w:hAnsi="Verdana" w:cs="Arial"/>
                <w:sz w:val="20"/>
                <w:lang w:val="en-GB"/>
              </w:rPr>
              <w:t>/20</w:t>
            </w:r>
            <w:r w:rsidR="00095573" w:rsidRPr="00095573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196"/>
        <w:gridCol w:w="2228"/>
        <w:gridCol w:w="2163"/>
      </w:tblGrid>
      <w:tr w:rsidR="00116FBB" w:rsidRPr="009F5B61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7" w:type="dxa"/>
            <w:gridSpan w:val="3"/>
            <w:shd w:val="clear" w:color="auto" w:fill="FFFFFF"/>
          </w:tcPr>
          <w:p w:rsidR="00116FBB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1303">
              <w:rPr>
                <w:rFonts w:ascii="Verdana" w:hAnsi="Verdana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0A6CA4">
        <w:trPr>
          <w:trHeight w:val="472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456C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="00CF1303"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</w: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SK</w:t>
            </w:r>
          </w:p>
        </w:tc>
      </w:tr>
      <w:tr w:rsidR="007967A9" w:rsidRPr="005E466D" w:rsidTr="000A6CA4">
        <w:trPr>
          <w:trHeight w:val="811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0A6CA4" w:rsidRDefault="000A6CA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</w:t>
      </w:r>
      <w:r w:rsidR="005E466D" w:rsidRPr="00456CC3">
        <w:rPr>
          <w:rFonts w:ascii="Verdana" w:hAnsi="Verdana" w:cs="Calibri"/>
          <w:u w:val="single"/>
          <w:lang w:val="en-GB"/>
        </w:rPr>
        <w:t xml:space="preserve">ubject </w:t>
      </w:r>
      <w:r w:rsidR="00E4376B" w:rsidRPr="00456CC3">
        <w:rPr>
          <w:rFonts w:ascii="Verdana" w:hAnsi="Verdana" w:cs="Calibri"/>
          <w:u w:val="single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Level</w:t>
      </w:r>
      <w:r w:rsidR="00466BFF" w:rsidRPr="00456CC3">
        <w:rPr>
          <w:rFonts w:ascii="Verdana" w:hAnsi="Verdana" w:cs="Calibri"/>
          <w:u w:val="single"/>
          <w:lang w:val="en-GB"/>
        </w:rPr>
        <w:t xml:space="preserve"> (select </w:t>
      </w:r>
      <w:r w:rsidR="005F0E76" w:rsidRPr="00456CC3">
        <w:rPr>
          <w:rFonts w:ascii="Verdana" w:hAnsi="Verdana" w:cs="Calibri"/>
          <w:u w:val="single"/>
          <w:lang w:val="en-GB"/>
        </w:rPr>
        <w:t xml:space="preserve">the main </w:t>
      </w:r>
      <w:r w:rsidR="00466BFF" w:rsidRPr="00456CC3">
        <w:rPr>
          <w:rFonts w:ascii="Verdana" w:hAnsi="Verdana" w:cs="Calibri"/>
          <w:u w:val="single"/>
          <w:lang w:val="en-GB"/>
        </w:rPr>
        <w:t>one)</w:t>
      </w:r>
      <w:r w:rsidRPr="00456CC3">
        <w:rPr>
          <w:rFonts w:ascii="Verdana" w:hAnsi="Verdana" w:cs="Calibri"/>
          <w:u w:val="single"/>
          <w:lang w:val="en-GB"/>
        </w:rPr>
        <w:t xml:space="preserve">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0A6CA4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2"/>
          <w:szCs w:val="22"/>
          <w:lang w:val="en-GB"/>
        </w:rPr>
      </w:pPr>
      <w:r w:rsidRPr="000A6CA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</w:t>
      </w:r>
      <w:r w:rsidR="000A6CA4">
        <w:rPr>
          <w:rFonts w:ascii="Verdana" w:hAnsi="Verdana" w:cs="Calibri"/>
          <w:lang w:val="en-GB"/>
        </w:rPr>
        <w:t>: 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0A6CA4">
        <w:rPr>
          <w:rFonts w:ascii="Verdana" w:hAnsi="Verdana" w:cs="Calibri"/>
          <w:lang w:val="en-GB"/>
        </w:rPr>
        <w:t xml:space="preserve"> of instruction: 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1A" w:rsidRDefault="0002721A">
      <w:r>
        <w:separator/>
      </w:r>
    </w:p>
  </w:endnote>
  <w:endnote w:type="continuationSeparator" w:id="0">
    <w:p w:rsidR="0002721A" w:rsidRDefault="0002721A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>In case the mobility combines teaching and training activities, this template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62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1A" w:rsidRDefault="0002721A">
      <w:r>
        <w:separator/>
      </w:r>
    </w:p>
  </w:footnote>
  <w:footnote w:type="continuationSeparator" w:id="0">
    <w:p w:rsidR="0002721A" w:rsidRDefault="0002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121A1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CB257" wp14:editId="59F262CF">
              <wp:simplePos x="0" y="0"/>
              <wp:positionH relativeFrom="column">
                <wp:posOffset>3558540</wp:posOffset>
              </wp:positionH>
              <wp:positionV relativeFrom="paragraph">
                <wp:posOffset>35560</wp:posOffset>
              </wp:positionV>
              <wp:extent cx="2394585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B2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0.2pt;margin-top:2.8pt;width:188.5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3v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E84D2D">
      <w:rPr>
        <w:rFonts w:ascii="Arial Narrow" w:hAnsi="Arial Narrow"/>
        <w:sz w:val="18"/>
        <w:szCs w:val="18"/>
        <w:lang w:val="en-GB"/>
      </w:rPr>
      <w:t>2023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55D1114" wp14:editId="3E650F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2721A"/>
    <w:rsid w:val="00030154"/>
    <w:rsid w:val="00030B0F"/>
    <w:rsid w:val="00030D4D"/>
    <w:rsid w:val="00031BF4"/>
    <w:rsid w:val="000322B4"/>
    <w:rsid w:val="00034846"/>
    <w:rsid w:val="00035B93"/>
    <w:rsid w:val="00036CF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A6C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2D8B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1DF"/>
    <w:rsid w:val="00325BE1"/>
    <w:rsid w:val="00327F70"/>
    <w:rsid w:val="003315D9"/>
    <w:rsid w:val="00331937"/>
    <w:rsid w:val="003331F9"/>
    <w:rsid w:val="003416C6"/>
    <w:rsid w:val="00341C3B"/>
    <w:rsid w:val="00342156"/>
    <w:rsid w:val="00342414"/>
    <w:rsid w:val="00342C1C"/>
    <w:rsid w:val="0034307E"/>
    <w:rsid w:val="003436A1"/>
    <w:rsid w:val="00343D6F"/>
    <w:rsid w:val="003506C3"/>
    <w:rsid w:val="00350D85"/>
    <w:rsid w:val="003537F8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087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982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315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CC5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0D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F7A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2009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FD9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00F3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B46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F0A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D2D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6CB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03D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5B6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05842-B2BF-456C-8253-B3E6A50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62484B1-8D1C-45E9-92B4-3E026726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424</Words>
  <Characters>2523</Characters>
  <Application>Microsoft Office Word</Application>
  <DocSecurity>0</DocSecurity>
  <PresentationFormat>Microsoft Word 11.0</PresentationFormat>
  <Lines>140</Lines>
  <Paragraphs>75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2872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Používateľ systému Windows</cp:lastModifiedBy>
  <cp:revision>2</cp:revision>
  <cp:lastPrinted>2013-11-06T08:46:00Z</cp:lastPrinted>
  <dcterms:created xsi:type="dcterms:W3CDTF">2023-07-11T13:21:00Z</dcterms:created>
  <dcterms:modified xsi:type="dcterms:W3CDTF">2023-07-11T13:21:00Z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GrammarlyDocumentId">
    <vt:lpwstr>64d6eb55baa528a7868fc7a64ef173f1d687301dc56303349bbe431fce50b21c</vt:lpwstr>
  </property>
</Properties>
</file>